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F1DCC2" w14:textId="77777777" w:rsidR="005B3566" w:rsidRPr="001B41A6" w:rsidRDefault="005B3566" w:rsidP="005B3566">
      <w:pPr>
        <w:autoSpaceDE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10044" w:type="dxa"/>
        <w:tblLook w:val="04A0" w:firstRow="1" w:lastRow="0" w:firstColumn="1" w:lastColumn="0" w:noHBand="0" w:noVBand="1"/>
      </w:tblPr>
      <w:tblGrid>
        <w:gridCol w:w="5235"/>
        <w:gridCol w:w="4809"/>
      </w:tblGrid>
      <w:tr w:rsidR="00367C74" w:rsidRPr="00513D43" w14:paraId="66638544" w14:textId="77777777" w:rsidTr="00482529">
        <w:trPr>
          <w:trHeight w:val="3115"/>
        </w:trPr>
        <w:tc>
          <w:tcPr>
            <w:tcW w:w="5235" w:type="dxa"/>
            <w:shd w:val="clear" w:color="auto" w:fill="auto"/>
          </w:tcPr>
          <w:p w14:paraId="41147EF9" w14:textId="77777777" w:rsidR="00367C74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11932E2B" w14:textId="242DF113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14:paraId="28FE188D" w14:textId="77777777" w:rsidR="00367C74" w:rsidRPr="000E3CE0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3700B2D6" w14:textId="77777777" w:rsidR="00367C74" w:rsidRPr="000E3CE0" w:rsidRDefault="00367C74" w:rsidP="00367C74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30D99EE0" w14:textId="77777777" w:rsidR="00367C74" w:rsidRPr="000E3CE0" w:rsidRDefault="00367C74" w:rsidP="00367C74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14:paraId="27B0B6C4" w14:textId="77777777" w:rsidR="00367C74" w:rsidRPr="000E3CE0" w:rsidRDefault="00367C74" w:rsidP="00367C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1604A4E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60F68A8" w14:textId="77777777" w:rsidR="00367C74" w:rsidRPr="000E3CE0" w:rsidRDefault="00367C74" w:rsidP="00367C74">
            <w:pPr>
              <w:autoSpaceDE w:val="0"/>
              <w:rPr>
                <w:bCs/>
                <w:sz w:val="22"/>
                <w:szCs w:val="22"/>
              </w:rPr>
            </w:pPr>
          </w:p>
          <w:p w14:paraId="2569C97D" w14:textId="080979E4" w:rsidR="00367C74" w:rsidRPr="00513D43" w:rsidRDefault="00367C74" w:rsidP="00367C74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2FC7F23" w14:textId="77777777" w:rsidR="005B3566" w:rsidRDefault="005B3566" w:rsidP="005B3566">
      <w:pPr>
        <w:autoSpaceDE w:val="0"/>
        <w:ind w:left="709"/>
        <w:jc w:val="center"/>
        <w:rPr>
          <w:bCs/>
        </w:rPr>
      </w:pPr>
    </w:p>
    <w:p w14:paraId="7BA617BC" w14:textId="77777777" w:rsidR="005B3566" w:rsidRDefault="005B3566" w:rsidP="005B3566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06DECC86" w14:textId="77777777" w:rsidR="00F95F06" w:rsidRPr="00F95F06" w:rsidRDefault="00F95F06" w:rsidP="00F95F06">
      <w:pPr>
        <w:autoSpaceDE w:val="0"/>
        <w:spacing w:line="360" w:lineRule="auto"/>
        <w:ind w:right="-22"/>
        <w:rPr>
          <w:b/>
          <w:bCs/>
          <w:sz w:val="22"/>
          <w:szCs w:val="22"/>
        </w:rPr>
      </w:pPr>
    </w:p>
    <w:p w14:paraId="72E86582" w14:textId="77777777" w:rsidR="005B3566" w:rsidRPr="005B3566" w:rsidRDefault="005B3566" w:rsidP="005B3566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14:paraId="588B1354" w14:textId="13089F77" w:rsidR="005B3566" w:rsidRPr="00367C74" w:rsidRDefault="005B3566" w:rsidP="005B3566">
      <w:pPr>
        <w:autoSpaceDE w:val="0"/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 xml:space="preserve">ИЗВЕЩЕНИЕ О ПРОВЕДЕНИИ </w:t>
      </w:r>
      <w:r w:rsidR="00E1032F">
        <w:rPr>
          <w:b/>
          <w:bCs/>
          <w:sz w:val="26"/>
          <w:szCs w:val="26"/>
        </w:rPr>
        <w:br/>
      </w:r>
      <w:r w:rsidRPr="00367C74">
        <w:rPr>
          <w:b/>
          <w:bCs/>
          <w:sz w:val="26"/>
          <w:szCs w:val="26"/>
        </w:rPr>
        <w:t>АУКЦИОНА</w:t>
      </w:r>
      <w:r w:rsidR="00E1032F" w:rsidRPr="00367C74">
        <w:rPr>
          <w:b/>
          <w:bCs/>
          <w:sz w:val="26"/>
          <w:szCs w:val="26"/>
        </w:rPr>
        <w:t xml:space="preserve"> В ЭЛЕКТРОННОЙ ФОРМЕ</w:t>
      </w:r>
      <w:r w:rsidRPr="00367C74">
        <w:rPr>
          <w:b/>
          <w:bCs/>
          <w:sz w:val="26"/>
          <w:szCs w:val="26"/>
        </w:rPr>
        <w:t xml:space="preserve"> </w:t>
      </w:r>
      <w:r w:rsidR="00367C74" w:rsidRPr="00367C74">
        <w:rPr>
          <w:b/>
          <w:bCs/>
          <w:sz w:val="26"/>
          <w:szCs w:val="26"/>
        </w:rPr>
        <w:t>№</w:t>
      </w:r>
      <w:r w:rsidR="00367C74" w:rsidRPr="00367C74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ПЗЭ-ВОС/24-1168</w:t>
      </w:r>
    </w:p>
    <w:p w14:paraId="18D513DF" w14:textId="0DCF6D8F" w:rsidR="005B3566" w:rsidRPr="00367C74" w:rsidRDefault="000464EF" w:rsidP="003B42C5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noProof/>
          <w:color w:val="0000FF"/>
          <w:sz w:val="28"/>
          <w:szCs w:val="28"/>
        </w:rPr>
        <w:t xml:space="preserve">по продаже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собственность на который </w:t>
      </w:r>
      <w:r w:rsidR="003B42C5">
        <w:rPr>
          <w:noProof/>
          <w:color w:val="0000FF"/>
          <w:sz w:val="28"/>
          <w:szCs w:val="28"/>
        </w:rPr>
        <w:br/>
      </w:r>
      <w:r>
        <w:rPr>
          <w:noProof/>
          <w:color w:val="0000FF"/>
          <w:sz w:val="28"/>
          <w:szCs w:val="28"/>
        </w:rPr>
        <w:t xml:space="preserve">не разграничена, </w:t>
      </w:r>
      <w:r w:rsidR="00681D63">
        <w:rPr>
          <w:noProof/>
          <w:color w:val="0000FF"/>
          <w:sz w:val="28"/>
          <w:szCs w:val="28"/>
        </w:rPr>
        <w:t>расположенного на территории</w:t>
      </w:r>
      <w:r w:rsidR="0076577C" w:rsidRPr="0076577C">
        <w:rPr>
          <w:noProof/>
          <w:color w:val="0000FF"/>
          <w:sz w:val="28"/>
          <w:szCs w:val="28"/>
        </w:rPr>
        <w:t>:</w:t>
      </w:r>
      <w:r w:rsidR="00681D63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>Г.о. Воскресенск,</w:t>
      </w:r>
      <w:r w:rsidR="00BA5840" w:rsidRPr="00367C74">
        <w:rPr>
          <w:noProof/>
          <w:color w:val="0000FF"/>
          <w:sz w:val="28"/>
          <w:szCs w:val="28"/>
        </w:rPr>
        <w:br/>
      </w:r>
      <w:r w:rsidRPr="00367C74">
        <w:rPr>
          <w:noProof/>
          <w:color w:val="0000FF"/>
          <w:sz w:val="28"/>
          <w:szCs w:val="28"/>
        </w:rPr>
        <w:t xml:space="preserve"> вид разрешенного использования:</w:t>
      </w:r>
      <w:r w:rsidR="00D20433" w:rsidRPr="00367C74">
        <w:rPr>
          <w:noProof/>
          <w:color w:val="0000FF"/>
          <w:sz w:val="28"/>
          <w:szCs w:val="28"/>
        </w:rPr>
        <w:t xml:space="preserve"> </w:t>
      </w:r>
      <w:r w:rsidR="00681D63">
        <w:rPr>
          <w:color w:val="0000FF"/>
          <w:sz w:val="28"/>
          <w:szCs w:val="28"/>
        </w:rPr>
        <w:t>Для ведения личного подсобного хозяйства (приусадебный земельный участок)</w:t>
      </w:r>
    </w:p>
    <w:p w14:paraId="6DC7512E" w14:textId="79073DA2" w:rsidR="005B3566" w:rsidRPr="00367C74" w:rsidRDefault="005B3566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0D690BC0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7E45A6E7" w14:textId="77777777" w:rsidR="00AF44DB" w:rsidRPr="00367C74" w:rsidRDefault="00AF44DB" w:rsidP="00AF44DB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5D458D4" w14:textId="5120EFF1" w:rsidR="00AF44DB" w:rsidRPr="00367C74" w:rsidRDefault="00AF44DB" w:rsidP="00AF44DB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78B83A2" w14:textId="77777777" w:rsidR="00AF44DB" w:rsidRPr="00367C74" w:rsidRDefault="00AF44DB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1F477C8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6AA3DB84" w14:textId="77777777" w:rsidR="00367C74" w:rsidRPr="00367C74" w:rsidRDefault="00367C74" w:rsidP="005B3566">
      <w:pPr>
        <w:ind w:left="-426"/>
        <w:jc w:val="center"/>
        <w:rPr>
          <w:noProof/>
          <w:color w:val="0000FF"/>
          <w:sz w:val="28"/>
          <w:szCs w:val="28"/>
        </w:rPr>
      </w:pPr>
    </w:p>
    <w:p w14:paraId="12824B3F" w14:textId="77777777" w:rsidR="005B3566" w:rsidRPr="00367C74" w:rsidRDefault="005B3566" w:rsidP="005B356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Style w:val="afff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336"/>
      </w:tblGrid>
      <w:tr w:rsidR="00011F3E" w:rsidRPr="00367C74" w14:paraId="64861DB5" w14:textId="77777777" w:rsidTr="008A78CA">
        <w:tc>
          <w:tcPr>
            <w:tcW w:w="5086" w:type="dxa"/>
          </w:tcPr>
          <w:p w14:paraId="0B71B0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3D927F2" w14:textId="77777777" w:rsidR="00011F3E" w:rsidRPr="00367C74" w:rsidRDefault="00011F3E" w:rsidP="00011F3E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2CDE3AE5" w14:textId="54873E0E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00400010103053</w:t>
            </w:r>
          </w:p>
        </w:tc>
      </w:tr>
      <w:tr w:rsidR="00011F3E" w:rsidRPr="00367C74" w14:paraId="46DAB1FE" w14:textId="77777777" w:rsidTr="008A78CA">
        <w:tc>
          <w:tcPr>
            <w:tcW w:w="5086" w:type="dxa"/>
          </w:tcPr>
          <w:p w14:paraId="239A02D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004879DD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7777B7FF" w14:textId="2390AA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01.04.2024</w:t>
            </w:r>
          </w:p>
        </w:tc>
      </w:tr>
      <w:tr w:rsidR="00011F3E" w:rsidRPr="00367C74" w14:paraId="4E972619" w14:textId="77777777" w:rsidTr="008A78CA">
        <w:tc>
          <w:tcPr>
            <w:tcW w:w="5086" w:type="dxa"/>
          </w:tcPr>
          <w:p w14:paraId="666BF108" w14:textId="77777777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2DF68481" w14:textId="77777777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6" w:type="dxa"/>
          </w:tcPr>
          <w:p w14:paraId="6546221A" w14:textId="11554796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14.05.2024</w:t>
            </w:r>
          </w:p>
        </w:tc>
      </w:tr>
      <w:tr w:rsidR="00011F3E" w:rsidRPr="00367C74" w14:paraId="27EC2E65" w14:textId="77777777" w:rsidTr="008A78CA">
        <w:tc>
          <w:tcPr>
            <w:tcW w:w="5086" w:type="dxa"/>
          </w:tcPr>
          <w:p w14:paraId="0BA2077F" w14:textId="561E9229" w:rsidR="00011F3E" w:rsidRPr="00367C74" w:rsidRDefault="00011F3E" w:rsidP="0063633D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36" w:type="dxa"/>
          </w:tcPr>
          <w:p w14:paraId="620654B2" w14:textId="3D542DBF" w:rsidR="00011F3E" w:rsidRPr="00367C74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16.05.2024</w:t>
            </w:r>
          </w:p>
        </w:tc>
      </w:tr>
      <w:tr w:rsidR="00011F3E" w14:paraId="661B493E" w14:textId="77777777" w:rsidTr="008A78CA">
        <w:tc>
          <w:tcPr>
            <w:tcW w:w="5086" w:type="dxa"/>
          </w:tcPr>
          <w:p w14:paraId="2ABCAA97" w14:textId="733D6948" w:rsidR="00011F3E" w:rsidRPr="00367C74" w:rsidRDefault="00011F3E" w:rsidP="00B55878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36" w:type="dxa"/>
          </w:tcPr>
          <w:p w14:paraId="22E92ACA" w14:textId="42571105" w:rsidR="00011F3E" w:rsidRDefault="00011F3E" w:rsidP="00B55878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764ABC2F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2C224179" w14:textId="77777777" w:rsidR="005B3566" w:rsidRPr="005B3566" w:rsidRDefault="005B3566" w:rsidP="005B356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14:paraId="47F6531D" w14:textId="77777777" w:rsidR="00351440" w:rsidRPr="007C5B29" w:rsidRDefault="00351440" w:rsidP="00DB07C3">
      <w:pPr>
        <w:autoSpaceDE w:val="0"/>
        <w:rPr>
          <w:b/>
          <w:bCs/>
          <w:sz w:val="26"/>
          <w:szCs w:val="26"/>
        </w:rPr>
      </w:pPr>
    </w:p>
    <w:p w14:paraId="3B503791" w14:textId="07435D70" w:rsidR="005B3566" w:rsidRDefault="005B3566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2B294912" w14:textId="77777777" w:rsidR="00367C74" w:rsidRDefault="00367C74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E64514D" w14:textId="262A0646" w:rsidR="00126715" w:rsidRDefault="00126715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361FE631" w14:textId="3383CD00" w:rsidR="00126715" w:rsidRDefault="00126715" w:rsidP="00AF44DB">
      <w:pPr>
        <w:autoSpaceDE w:val="0"/>
        <w:rPr>
          <w:b/>
          <w:bCs/>
          <w:color w:val="17365D"/>
          <w:sz w:val="26"/>
          <w:szCs w:val="26"/>
        </w:rPr>
      </w:pPr>
    </w:p>
    <w:p w14:paraId="2D75C082" w14:textId="77777777" w:rsidR="00482529" w:rsidRDefault="00482529" w:rsidP="005B3566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14:paraId="73BE17C2" w14:textId="77777777" w:rsidR="00011F3E" w:rsidRDefault="00011F3E" w:rsidP="00E1032F">
      <w:pPr>
        <w:autoSpaceDE w:val="0"/>
        <w:jc w:val="center"/>
        <w:rPr>
          <w:b/>
          <w:sz w:val="28"/>
          <w:szCs w:val="28"/>
        </w:rPr>
      </w:pPr>
    </w:p>
    <w:p w14:paraId="42056FF7" w14:textId="69983400" w:rsidR="00E1032F" w:rsidRPr="00CE56D7" w:rsidRDefault="00367C74" w:rsidP="00E1032F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2024</w:t>
      </w:r>
      <w:r w:rsidRPr="006839AC">
        <w:rPr>
          <w:b/>
          <w:sz w:val="28"/>
          <w:szCs w:val="28"/>
        </w:rPr>
        <w:t xml:space="preserve"> год</w:t>
      </w:r>
    </w:p>
    <w:p w14:paraId="25415666" w14:textId="5F56BAF9" w:rsidR="000306C8" w:rsidRDefault="005B3566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firstLine="284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color w:val="17365D"/>
          <w:sz w:val="26"/>
          <w:szCs w:val="26"/>
        </w:rPr>
        <w:br w:type="page"/>
      </w:r>
      <w:bookmarkStart w:id="2" w:name="_Toc478656950"/>
      <w:bookmarkStart w:id="3" w:name="_Toc478580942"/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</w:t>
      </w:r>
      <w:r w:rsidR="009B340F" w:rsidRPr="008D4F6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0306C8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2"/>
    </w:p>
    <w:p w14:paraId="28F3B3B9" w14:textId="19B78E97"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3"/>
      <w:r w:rsidRPr="00E91939">
        <w:rPr>
          <w:iCs/>
          <w:sz w:val="22"/>
          <w:szCs w:val="22"/>
        </w:rPr>
        <w:t>Аукцион</w:t>
      </w:r>
      <w:r w:rsidR="00E1032F">
        <w:rPr>
          <w:iCs/>
          <w:sz w:val="22"/>
          <w:szCs w:val="22"/>
        </w:rPr>
        <w:t xml:space="preserve"> </w:t>
      </w:r>
      <w:r w:rsidR="00E1032F" w:rsidRPr="00513D4A">
        <w:rPr>
          <w:iCs/>
          <w:color w:val="000000" w:themeColor="text1"/>
          <w:sz w:val="22"/>
          <w:szCs w:val="22"/>
        </w:rPr>
        <w:t>в электронной форме</w:t>
      </w:r>
      <w:r w:rsidRPr="00E91939">
        <w:rPr>
          <w:iCs/>
          <w:sz w:val="22"/>
          <w:szCs w:val="22"/>
        </w:rPr>
        <w:t xml:space="preserve">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 w:rsidR="008D4F6F">
        <w:rPr>
          <w:iCs/>
          <w:sz w:val="22"/>
          <w:szCs w:val="22"/>
        </w:rPr>
        <w:t xml:space="preserve">– </w:t>
      </w:r>
      <w:r w:rsidR="00AF44DB" w:rsidRPr="00D4080A">
        <w:rPr>
          <w:b/>
          <w:iCs/>
          <w:color w:val="FF0000"/>
          <w:sz w:val="22"/>
          <w:szCs w:val="22"/>
        </w:rPr>
        <w:t>ТОЛЬКО ДЛЯ ГРАЖДАН</w:t>
      </w:r>
      <w:r w:rsidR="00BA5840">
        <w:rPr>
          <w:iCs/>
          <w:sz w:val="22"/>
          <w:szCs w:val="22"/>
        </w:rPr>
        <w:t xml:space="preserve"> (далее – аукцион)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14:paraId="284287FD" w14:textId="743067E9" w:rsidR="005B3566" w:rsidRPr="00670216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Гражданск</w:t>
      </w:r>
      <w:r w:rsidR="005B3566">
        <w:rPr>
          <w:iCs/>
          <w:sz w:val="22"/>
          <w:szCs w:val="22"/>
        </w:rPr>
        <w:t xml:space="preserve">ого </w:t>
      </w:r>
      <w:r w:rsidR="005B3566" w:rsidRPr="00670216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670216">
        <w:rPr>
          <w:iCs/>
          <w:sz w:val="22"/>
          <w:szCs w:val="22"/>
        </w:rPr>
        <w:t xml:space="preserve"> Российской Федерации;</w:t>
      </w:r>
    </w:p>
    <w:p w14:paraId="1B67CF34" w14:textId="4B4BB3B7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2394A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Земельн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кодекс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Российской Федерации;</w:t>
      </w:r>
    </w:p>
    <w:p w14:paraId="7884ACA5" w14:textId="613268DD" w:rsidR="005B3566" w:rsidRPr="003D21F5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iCs/>
          <w:sz w:val="22"/>
          <w:szCs w:val="22"/>
        </w:rPr>
        <w:t>Федеральн</w:t>
      </w:r>
      <w:r w:rsidR="005B3566">
        <w:rPr>
          <w:iCs/>
          <w:sz w:val="22"/>
          <w:szCs w:val="22"/>
        </w:rPr>
        <w:t xml:space="preserve">ого </w:t>
      </w:r>
      <w:r w:rsidR="005B3566" w:rsidRPr="002B1734">
        <w:rPr>
          <w:iCs/>
          <w:sz w:val="22"/>
          <w:szCs w:val="22"/>
        </w:rPr>
        <w:t>закон</w:t>
      </w:r>
      <w:r w:rsidR="005B3566">
        <w:rPr>
          <w:iCs/>
          <w:sz w:val="22"/>
          <w:szCs w:val="22"/>
        </w:rPr>
        <w:t>а</w:t>
      </w:r>
      <w:r w:rsidR="005B3566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14:paraId="00639C82" w14:textId="2CA8D19E" w:rsidR="0008315D" w:rsidRPr="003D21F5" w:rsidRDefault="0008315D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8315D">
        <w:rPr>
          <w:iCs/>
          <w:sz w:val="22"/>
          <w:szCs w:val="22"/>
        </w:rPr>
        <w:t>- Постановления Правительства Российской Федерации от 10.05.2018 № 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14E01CF9" w14:textId="479B8FBF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Закон</w:t>
      </w:r>
      <w:r w:rsidR="005B3566">
        <w:rPr>
          <w:noProof/>
          <w:color w:val="000000"/>
          <w:sz w:val="22"/>
          <w:szCs w:val="22"/>
        </w:rPr>
        <w:t>а</w:t>
      </w:r>
      <w:r w:rsidR="005B3566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14:paraId="6F559B60" w14:textId="10492C9F" w:rsidR="00367C74" w:rsidRDefault="00367C74" w:rsidP="00367C74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CA0B6F">
        <w:rPr>
          <w:color w:val="0000FF"/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27.03.2024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55-З п. 384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5529F210" w14:textId="648C1F88" w:rsidR="00CE4967" w:rsidRPr="00CE4967" w:rsidRDefault="00CE4967" w:rsidP="00CE4967">
      <w:pPr>
        <w:pStyle w:val="afa"/>
        <w:rPr>
          <w:lang w:val="ru-RU"/>
        </w:rPr>
      </w:pPr>
      <w:r w:rsidRPr="00CA0B6F">
        <w:rPr>
          <w:color w:val="0000FF"/>
          <w:sz w:val="22"/>
          <w:szCs w:val="22"/>
          <w:lang w:eastAsia="ru-RU"/>
        </w:rPr>
        <w:t>-</w:t>
      </w:r>
      <w:r>
        <w:rPr>
          <w:iCs/>
          <w:sz w:val="22"/>
          <w:szCs w:val="22"/>
          <w:lang w:val="en-US"/>
        </w:rPr>
        <w:t> </w:t>
      </w:r>
      <w:r>
        <w:rPr>
          <w:color w:val="0000FF"/>
          <w:sz w:val="22"/>
          <w:szCs w:val="22"/>
          <w:lang w:eastAsia="ru-RU"/>
        </w:rPr>
        <w:t>решения о проведении торгов</w:t>
      </w:r>
      <w:r w:rsidRPr="00227F45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(прилагается</w:t>
      </w:r>
      <w:r w:rsidRPr="00CA0B6F">
        <w:rPr>
          <w:color w:val="0000FF"/>
          <w:sz w:val="22"/>
          <w:szCs w:val="22"/>
          <w:lang w:eastAsia="ru-RU"/>
        </w:rPr>
        <w:t>)</w:t>
      </w:r>
      <w:r w:rsidRPr="00513D4A">
        <w:rPr>
          <w:noProof/>
          <w:color w:val="0000FF"/>
        </w:rPr>
        <w:t>;</w:t>
      </w:r>
    </w:p>
    <w:p w14:paraId="0080C9DF" w14:textId="24AC9234" w:rsidR="005B3566" w:rsidRPr="002B1734" w:rsidRDefault="009B340F" w:rsidP="009B340F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9B340F">
        <w:rPr>
          <w:iCs/>
          <w:sz w:val="22"/>
          <w:szCs w:val="22"/>
        </w:rPr>
        <w:t>-</w:t>
      </w:r>
      <w:r>
        <w:rPr>
          <w:iCs/>
          <w:sz w:val="22"/>
          <w:szCs w:val="22"/>
          <w:lang w:val="en-US"/>
        </w:rPr>
        <w:t> </w:t>
      </w:r>
      <w:r w:rsidR="005B3566" w:rsidRPr="002B1734">
        <w:rPr>
          <w:noProof/>
          <w:color w:val="000000"/>
          <w:sz w:val="22"/>
          <w:szCs w:val="22"/>
        </w:rPr>
        <w:t>ины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нормативн</w:t>
      </w:r>
      <w:r w:rsidR="005B3566">
        <w:rPr>
          <w:noProof/>
          <w:color w:val="000000"/>
          <w:sz w:val="22"/>
          <w:szCs w:val="22"/>
        </w:rPr>
        <w:t>о</w:t>
      </w:r>
      <w:r w:rsidR="005B3566" w:rsidRPr="002B1734">
        <w:rPr>
          <w:noProof/>
          <w:color w:val="000000"/>
          <w:sz w:val="22"/>
          <w:szCs w:val="22"/>
        </w:rPr>
        <w:t xml:space="preserve"> правовы</w:t>
      </w:r>
      <w:r w:rsidR="005B3566">
        <w:rPr>
          <w:noProof/>
          <w:color w:val="000000"/>
          <w:sz w:val="22"/>
          <w:szCs w:val="22"/>
        </w:rPr>
        <w:t>х</w:t>
      </w:r>
      <w:r w:rsidR="005B3566" w:rsidRPr="002B1734">
        <w:rPr>
          <w:noProof/>
          <w:color w:val="000000"/>
          <w:sz w:val="22"/>
          <w:szCs w:val="22"/>
        </w:rPr>
        <w:t xml:space="preserve"> акт</w:t>
      </w:r>
      <w:r w:rsidR="005B356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5B3566" w:rsidRPr="002B1734">
        <w:rPr>
          <w:noProof/>
          <w:color w:val="000000"/>
          <w:sz w:val="22"/>
          <w:szCs w:val="22"/>
        </w:rPr>
        <w:t>.</w:t>
      </w:r>
      <w:bookmarkStart w:id="9" w:name="__RefHeading__48_1698952488"/>
      <w:bookmarkStart w:id="10" w:name="__RefHeading__35_520497706"/>
      <w:bookmarkStart w:id="11" w:name="__RefHeading__50_1698952488"/>
      <w:bookmarkEnd w:id="9"/>
      <w:bookmarkEnd w:id="10"/>
      <w:bookmarkEnd w:id="11"/>
    </w:p>
    <w:p w14:paraId="4F8A0084" w14:textId="77777777"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14:paraId="7C42A54F" w14:textId="1BF2C02F" w:rsidR="000306C8" w:rsidRPr="00BA5840" w:rsidRDefault="009B340F" w:rsidP="009B340F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284"/>
        <w:jc w:val="both"/>
        <w:rPr>
          <w:rFonts w:ascii="Times New Roman" w:hAnsi="Times New Roman"/>
          <w:i w:val="0"/>
          <w:sz w:val="26"/>
          <w:szCs w:val="26"/>
        </w:rPr>
      </w:pPr>
      <w:r w:rsidRPr="00BA5840">
        <w:rPr>
          <w:rFonts w:ascii="Times New Roman" w:hAnsi="Times New Roman"/>
          <w:i w:val="0"/>
          <w:sz w:val="26"/>
          <w:szCs w:val="26"/>
          <w:lang w:val="ru-RU"/>
        </w:rPr>
        <w:t>2.</w:t>
      </w:r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bookmarkStart w:id="12" w:name="_Toc478656951"/>
      <w:r w:rsidR="000306C8" w:rsidRPr="00BA5840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12"/>
      <w:r w:rsidR="00367B6B" w:rsidRPr="00BA584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bookmarkEnd w:id="4"/>
    <w:bookmarkEnd w:id="5"/>
    <w:bookmarkEnd w:id="6"/>
    <w:p w14:paraId="40252D35" w14:textId="31473B4D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383C4E">
        <w:rPr>
          <w:b/>
          <w:sz w:val="22"/>
          <w:szCs w:val="22"/>
        </w:rPr>
        <w:t>2.1. Продавец –</w:t>
      </w:r>
      <w:r w:rsidR="00BC644E" w:rsidRPr="00BC644E">
        <w:t xml:space="preserve"> </w:t>
      </w:r>
      <w:r w:rsidR="00BC644E" w:rsidRPr="00BC644E">
        <w:rPr>
          <w:sz w:val="22"/>
          <w:szCs w:val="22"/>
        </w:rPr>
        <w:t>орган исполнительной власти Московской области или исполнительно-распорядительный орган муниципального образования Московской области</w:t>
      </w:r>
      <w:r w:rsidR="00064A6C" w:rsidRPr="00BC644E">
        <w:rPr>
          <w:sz w:val="22"/>
          <w:szCs w:val="22"/>
        </w:rPr>
        <w:t>,</w:t>
      </w:r>
      <w:r w:rsidR="00BC644E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принимающий решение о проведении аукциона, об отказе от проведения аукциона, об условиях аукциона</w:t>
      </w:r>
      <w:r w:rsidR="008F3183">
        <w:rPr>
          <w:sz w:val="22"/>
          <w:szCs w:val="22"/>
        </w:rPr>
        <w:t xml:space="preserve"> </w:t>
      </w:r>
      <w:r w:rsidRPr="00383C4E">
        <w:rPr>
          <w:sz w:val="22"/>
          <w:szCs w:val="22"/>
        </w:rPr>
        <w:t>(в том числе о начальной цене предмета аукциона, условиях и сроках договора купли-продажи), отвечающий за соответствие земельного участка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</w:t>
      </w:r>
      <w:r w:rsidR="006D24B7">
        <w:rPr>
          <w:sz w:val="22"/>
          <w:szCs w:val="22"/>
        </w:rPr>
        <w:t xml:space="preserve"> соблюдение сроков заключения</w:t>
      </w:r>
      <w:r w:rsidRPr="00383C4E">
        <w:rPr>
          <w:sz w:val="22"/>
          <w:szCs w:val="22"/>
        </w:rPr>
        <w:t xml:space="preserve"> договора купли-продажи земельного участка</w:t>
      </w:r>
      <w:r w:rsidR="006D24B7" w:rsidRPr="006D24B7">
        <w:rPr>
          <w:sz w:val="22"/>
          <w:szCs w:val="22"/>
        </w:rPr>
        <w:t xml:space="preserve"> </w:t>
      </w:r>
      <w:r w:rsidR="006D24B7">
        <w:rPr>
          <w:sz w:val="22"/>
          <w:szCs w:val="22"/>
        </w:rPr>
        <w:t>и осуществляющий его заключение</w:t>
      </w:r>
      <w:r w:rsidRPr="00383C4E">
        <w:rPr>
          <w:sz w:val="22"/>
          <w:szCs w:val="22"/>
        </w:rPr>
        <w:t>.</w:t>
      </w:r>
    </w:p>
    <w:p w14:paraId="6D4420A5" w14:textId="77777777" w:rsidR="002773F2" w:rsidRPr="00383C4E" w:rsidRDefault="002773F2" w:rsidP="002773F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14:paraId="6B7A194C" w14:textId="77777777" w:rsidR="00367C74" w:rsidRPr="005729D1" w:rsidRDefault="00367C74" w:rsidP="00367C74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46295752" w14:textId="5826AE70" w:rsidR="00367C74" w:rsidRDefault="0008315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367C7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B07AF0B" w14:textId="75D6161C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30D31310" w14:textId="77777777" w:rsidR="00367C74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2C8F0D07" w14:textId="60989A44" w:rsidR="00367C74" w:rsidRDefault="00482B9D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</w:t>
      </w:r>
      <w:r w:rsidR="00367C74">
        <w:rPr>
          <w:b/>
          <w:bCs/>
          <w:sz w:val="22"/>
          <w:szCs w:val="22"/>
        </w:rPr>
        <w:t>:</w:t>
      </w:r>
      <w:r w:rsidR="00367C74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01E023CA" w14:textId="549BD2E8"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14:paraId="56D50E60" w14:textId="1CBE12B2" w:rsidR="006D24B7" w:rsidRPr="002B1734" w:rsidRDefault="006D24B7" w:rsidP="006D24B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>Организатор аукциона</w:t>
      </w:r>
      <w:r w:rsidR="00843FB4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 xml:space="preserve">отвечающий за соответствие организации </w:t>
      </w:r>
      <w:r w:rsidR="00513D4A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и проведения аукциона</w:t>
      </w:r>
      <w:r w:rsidR="00E103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требованиям действующего законодательства</w:t>
      </w:r>
      <w:r w:rsidRPr="002B1734">
        <w:rPr>
          <w:bCs/>
          <w:sz w:val="22"/>
          <w:szCs w:val="22"/>
        </w:rPr>
        <w:t xml:space="preserve">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14:paraId="0F4055D8" w14:textId="77777777" w:rsidR="00367C74" w:rsidRPr="000E3CE0" w:rsidRDefault="00367C74" w:rsidP="00367C74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3229FF9C" w14:textId="77777777" w:rsidR="00367C74" w:rsidRPr="00E67BDB" w:rsidRDefault="00367C74" w:rsidP="00367C74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103FC9BC" w14:textId="77777777" w:rsidR="00367C74" w:rsidRPr="00E67BDB" w:rsidRDefault="00367C74" w:rsidP="00367C74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1E5748A5" w14:textId="77777777" w:rsidR="005D6661" w:rsidRPr="00410640" w:rsidRDefault="005D6661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14:paraId="4ECF9AD5" w14:textId="3297C3F6" w:rsidR="008F3183" w:rsidRDefault="00E02862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4B379A" w:rsidRPr="00513D4A">
        <w:rPr>
          <w:b/>
          <w:sz w:val="22"/>
          <w:szCs w:val="22"/>
        </w:rPr>
        <w:t>2.1</w:t>
      </w:r>
      <w:r w:rsidRPr="00513D4A">
        <w:rPr>
          <w:b/>
          <w:sz w:val="22"/>
          <w:szCs w:val="22"/>
        </w:rPr>
        <w:t>. </w:t>
      </w:r>
      <w:r w:rsidR="00D61EE8" w:rsidRPr="00513D4A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D61EE8">
        <w:rPr>
          <w:b/>
          <w:sz w:val="22"/>
          <w:szCs w:val="22"/>
        </w:rPr>
        <w:t xml:space="preserve"> </w:t>
      </w:r>
      <w:r w:rsidR="00D61EE8" w:rsidRPr="00513D4A">
        <w:rPr>
          <w:sz w:val="22"/>
          <w:szCs w:val="22"/>
        </w:rPr>
        <w:t xml:space="preserve">– </w:t>
      </w:r>
      <w:r w:rsidR="00D61EE8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rStyle w:val="a3"/>
          <w:b/>
          <w:color w:val="auto"/>
          <w:sz w:val="22"/>
          <w:szCs w:val="22"/>
          <w:u w:val="none"/>
        </w:rPr>
        <w:t>www.torgi.gov.ru</w:t>
      </w:r>
      <w:r w:rsidR="00D61EE8" w:rsidRPr="000E3CE0">
        <w:rPr>
          <w:rStyle w:val="a3"/>
          <w:color w:val="auto"/>
          <w:sz w:val="22"/>
          <w:szCs w:val="22"/>
          <w:u w:val="none"/>
        </w:rPr>
        <w:t xml:space="preserve"> (далее – Официальный сайт торгов)</w:t>
      </w:r>
      <w:r w:rsidR="00D61EE8" w:rsidRPr="000E3CE0">
        <w:rPr>
          <w:rStyle w:val="a3"/>
          <w:color w:val="auto"/>
          <w:u w:val="none"/>
        </w:rPr>
        <w:t xml:space="preserve">, </w:t>
      </w:r>
      <w:r w:rsidR="00D61EE8">
        <w:rPr>
          <w:rStyle w:val="a3"/>
          <w:color w:val="auto"/>
          <w:u w:val="none"/>
        </w:rPr>
        <w:t xml:space="preserve">на </w:t>
      </w:r>
      <w:r w:rsidR="00D61EE8" w:rsidRPr="000E3CE0">
        <w:rPr>
          <w:sz w:val="22"/>
          <w:szCs w:val="22"/>
        </w:rPr>
        <w:t>Едином портале торгов Московской области</w:t>
      </w:r>
      <w:r w:rsidR="003841C7" w:rsidRPr="003841C7">
        <w:rPr>
          <w:sz w:val="22"/>
          <w:szCs w:val="22"/>
        </w:rPr>
        <w:t xml:space="preserve"> </w:t>
      </w:r>
      <w:r w:rsidR="00D61EE8">
        <w:rPr>
          <w:sz w:val="22"/>
          <w:szCs w:val="22"/>
        </w:rPr>
        <w:t>(далее – Портал ЕАСУЗ</w:t>
      </w:r>
      <w:r w:rsidR="00D61EE8" w:rsidRPr="000E3CE0">
        <w:rPr>
          <w:sz w:val="22"/>
          <w:szCs w:val="22"/>
        </w:rPr>
        <w:t>)</w:t>
      </w:r>
      <w:r w:rsidR="008F3183" w:rsidRPr="000E3CE0">
        <w:rPr>
          <w:sz w:val="22"/>
          <w:szCs w:val="22"/>
        </w:rPr>
        <w:t>, на электронной площадке</w:t>
      </w:r>
      <w:r w:rsidR="008F3183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8F3183">
        <w:rPr>
          <w:b/>
          <w:bCs/>
          <w:sz w:val="22"/>
          <w:szCs w:val="22"/>
          <w:lang w:eastAsia="ru-RU"/>
        </w:rPr>
        <w:t xml:space="preserve"> </w:t>
      </w:r>
      <w:r w:rsidR="008F3183" w:rsidRPr="00FD6D6C">
        <w:rPr>
          <w:bCs/>
          <w:sz w:val="22"/>
          <w:szCs w:val="22"/>
          <w:lang w:eastAsia="ru-RU"/>
        </w:rPr>
        <w:t xml:space="preserve">(далее – </w:t>
      </w:r>
      <w:r w:rsidR="008F3183">
        <w:rPr>
          <w:bCs/>
          <w:sz w:val="22"/>
          <w:szCs w:val="22"/>
          <w:lang w:eastAsia="ru-RU"/>
        </w:rPr>
        <w:t>э</w:t>
      </w:r>
      <w:r w:rsidR="008F3183" w:rsidRPr="00FD6D6C">
        <w:rPr>
          <w:bCs/>
          <w:sz w:val="22"/>
          <w:szCs w:val="22"/>
          <w:lang w:eastAsia="ru-RU"/>
        </w:rPr>
        <w:t>лектронная площадка)</w:t>
      </w:r>
      <w:r w:rsidR="008F3183" w:rsidRPr="00B078DB">
        <w:rPr>
          <w:b/>
          <w:bCs/>
          <w:sz w:val="22"/>
          <w:szCs w:val="22"/>
          <w:lang w:eastAsia="ru-RU"/>
        </w:rPr>
        <w:t xml:space="preserve"> </w:t>
      </w:r>
      <w:r w:rsidR="008F3183" w:rsidRPr="00B078DB">
        <w:rPr>
          <w:bCs/>
          <w:sz w:val="22"/>
          <w:szCs w:val="22"/>
          <w:lang w:eastAsia="ru-RU"/>
        </w:rPr>
        <w:t>в соответствии</w:t>
      </w:r>
      <w:r w:rsidR="008F3183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8F3183" w:rsidRPr="000E3CE0">
        <w:rPr>
          <w:sz w:val="22"/>
          <w:szCs w:val="22"/>
        </w:rPr>
        <w:t>.</w:t>
      </w:r>
    </w:p>
    <w:p w14:paraId="0D73BD84" w14:textId="77777777" w:rsidR="008F3183" w:rsidRPr="000E3CE0" w:rsidRDefault="008F3183" w:rsidP="008F318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279C9E9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543E20F" w14:textId="77777777" w:rsidR="003841C7" w:rsidRPr="000E3CE0" w:rsidRDefault="003841C7" w:rsidP="003841C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4A8E23D" w14:textId="4D8CD73E" w:rsidR="004B379A" w:rsidRDefault="003841C7" w:rsidP="003841C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75C198AD" w14:textId="466C797A" w:rsidR="004B379A" w:rsidRPr="00513D4A" w:rsidRDefault="004B379A" w:rsidP="00271A7C">
      <w:pPr>
        <w:autoSpaceDE w:val="0"/>
        <w:spacing w:line="276" w:lineRule="auto"/>
        <w:jc w:val="both"/>
        <w:rPr>
          <w:sz w:val="10"/>
          <w:szCs w:val="10"/>
        </w:rPr>
      </w:pPr>
      <w:r w:rsidRPr="00513D4A">
        <w:rPr>
          <w:b/>
          <w:iCs/>
          <w:sz w:val="22"/>
          <w:szCs w:val="22"/>
        </w:rPr>
        <w:lastRenderedPageBreak/>
        <w:t>2.3.</w:t>
      </w:r>
      <w:r w:rsidRPr="00513D4A">
        <w:rPr>
          <w:b/>
          <w:noProof/>
          <w:sz w:val="22"/>
          <w:szCs w:val="22"/>
          <w:lang w:eastAsia="en-US"/>
        </w:rPr>
        <w:t xml:space="preserve"> Оператор электронной площадки</w:t>
      </w:r>
      <w:r w:rsidR="00271A7C">
        <w:rPr>
          <w:b/>
          <w:noProof/>
          <w:sz w:val="22"/>
          <w:szCs w:val="22"/>
          <w:lang w:eastAsia="en-US"/>
        </w:rPr>
        <w:t xml:space="preserve"> </w:t>
      </w:r>
      <w:r w:rsidR="00271A7C" w:rsidRPr="00041CDD">
        <w:rPr>
          <w:noProof/>
          <w:sz w:val="22"/>
          <w:szCs w:val="22"/>
        </w:rPr>
        <w:t>(далее – Оператор электронной площадки)</w:t>
      </w:r>
      <w:r w:rsidR="00271A7C">
        <w:rPr>
          <w:noProof/>
          <w:sz w:val="22"/>
          <w:szCs w:val="22"/>
        </w:rPr>
        <w:t xml:space="preserve"> </w:t>
      </w:r>
      <w:r w:rsidRPr="00513D4A">
        <w:rPr>
          <w:noProof/>
          <w:sz w:val="22"/>
          <w:szCs w:val="22"/>
        </w:rPr>
        <w:t xml:space="preserve"> –</w:t>
      </w:r>
      <w:r w:rsidRPr="00513D4A">
        <w:rPr>
          <w:b/>
          <w:noProof/>
          <w:sz w:val="22"/>
          <w:szCs w:val="22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</w:t>
      </w:r>
      <w:r w:rsidR="00271A7C">
        <w:rPr>
          <w:noProof/>
          <w:sz w:val="22"/>
          <w:szCs w:val="22"/>
          <w:lang w:eastAsia="en-US"/>
        </w:rPr>
        <w:t xml:space="preserve">ктронной площадкой, в том числе необходимыми </w:t>
      </w:r>
      <w:r w:rsidR="00482465" w:rsidRPr="004D2F4F">
        <w:rPr>
          <w:noProof/>
          <w:sz w:val="22"/>
          <w:szCs w:val="22"/>
          <w:lang w:eastAsia="en-US"/>
        </w:rPr>
        <w:t>для</w:t>
      </w:r>
      <w:r w:rsidR="00271A7C">
        <w:rPr>
          <w:noProof/>
          <w:sz w:val="22"/>
          <w:szCs w:val="22"/>
          <w:lang w:eastAsia="en-US"/>
        </w:rPr>
        <w:t xml:space="preserve"> </w:t>
      </w:r>
      <w:r w:rsidR="00482465" w:rsidRPr="004D2F4F">
        <w:rPr>
          <w:noProof/>
          <w:sz w:val="22"/>
          <w:szCs w:val="22"/>
          <w:lang w:eastAsia="en-US"/>
        </w:rPr>
        <w:t xml:space="preserve"> ее функционирования программно-аппаратными средствами, обе</w:t>
      </w:r>
      <w:r w:rsidR="00271A7C">
        <w:rPr>
          <w:noProof/>
          <w:sz w:val="22"/>
          <w:szCs w:val="22"/>
          <w:lang w:eastAsia="en-US"/>
        </w:rPr>
        <w:t xml:space="preserve">спечивающее ее функционирование </w:t>
      </w:r>
      <w:r w:rsidR="00482465" w:rsidRPr="004D2F4F">
        <w:rPr>
          <w:noProof/>
          <w:sz w:val="22"/>
          <w:szCs w:val="22"/>
          <w:lang w:eastAsia="en-US"/>
        </w:rPr>
        <w:t>и включенное в перечень операторов электронных площадок, утвержденный</w:t>
      </w:r>
      <w:r w:rsidR="00482465" w:rsidRPr="004D2F4F">
        <w:t xml:space="preserve"> </w:t>
      </w:r>
      <w:r w:rsidR="00482465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</w:t>
      </w:r>
      <w:r w:rsidR="00482465">
        <w:rPr>
          <w:noProof/>
          <w:sz w:val="22"/>
          <w:szCs w:val="22"/>
          <w:lang w:eastAsia="en-US"/>
        </w:rPr>
        <w:t>.</w:t>
      </w:r>
    </w:p>
    <w:p w14:paraId="0186CAFE" w14:textId="77777777" w:rsidR="003841C7" w:rsidRPr="00B078DB" w:rsidRDefault="003841C7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2B26224E" w14:textId="30849CC3" w:rsidR="003841C7" w:rsidRPr="00B078DB" w:rsidRDefault="0063633D" w:rsidP="003841C7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Местонахождение</w:t>
      </w:r>
      <w:r w:rsidR="003841C7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70FECE5F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7A3FF527" w14:textId="77777777" w:rsidR="003841C7" w:rsidRPr="00B078DB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02ACCB4A" w14:textId="4642D29D" w:rsidR="003841C7" w:rsidRDefault="003841C7" w:rsidP="003841C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Те</w:t>
      </w:r>
      <w:r w:rsidR="00E22373">
        <w:rPr>
          <w:b/>
          <w:noProof/>
          <w:sz w:val="22"/>
          <w:szCs w:val="22"/>
        </w:rPr>
        <w:t>лефон</w:t>
      </w:r>
      <w:r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6E49AFF7" w14:textId="1BF088EC" w:rsidR="004B379A" w:rsidRPr="00744B82" w:rsidRDefault="004B379A" w:rsidP="00744B82">
      <w:pPr>
        <w:tabs>
          <w:tab w:val="left" w:pos="709"/>
        </w:tabs>
        <w:spacing w:line="276" w:lineRule="auto"/>
        <w:jc w:val="both"/>
        <w:rPr>
          <w:rStyle w:val="a3"/>
          <w:color w:val="auto"/>
          <w:u w:val="none"/>
        </w:rPr>
      </w:pPr>
    </w:p>
    <w:p w14:paraId="55712CBE" w14:textId="1610A5C5"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021E95">
        <w:rPr>
          <w:b/>
          <w:sz w:val="22"/>
          <w:szCs w:val="22"/>
        </w:rPr>
        <w:t>2.</w:t>
      </w:r>
      <w:r w:rsidR="00E02862" w:rsidRPr="00021E95">
        <w:rPr>
          <w:b/>
          <w:sz w:val="22"/>
          <w:szCs w:val="22"/>
        </w:rPr>
        <w:t>4</w:t>
      </w:r>
      <w:r w:rsidRPr="00021E95">
        <w:rPr>
          <w:b/>
          <w:sz w:val="22"/>
          <w:szCs w:val="22"/>
        </w:rPr>
        <w:t xml:space="preserve">. Предмет аукциона: </w:t>
      </w:r>
      <w:r w:rsidR="00F6517B" w:rsidRPr="00021E95">
        <w:rPr>
          <w:color w:val="0000FF"/>
          <w:sz w:val="22"/>
          <w:szCs w:val="22"/>
        </w:rPr>
        <w:t xml:space="preserve">продажа земельного участка,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893855" w:rsidRPr="00021E95">
        <w:rPr>
          <w:color w:val="0000FF"/>
          <w:sz w:val="22"/>
          <w:szCs w:val="22"/>
        </w:rPr>
        <w:t>,</w:t>
      </w:r>
      <w:r w:rsidR="004E3457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расположенного на территории</w:t>
      </w:r>
      <w:r w:rsidR="002E6B70" w:rsidRPr="002E6B70">
        <w:rPr>
          <w:color w:val="0000FF"/>
          <w:sz w:val="22"/>
          <w:szCs w:val="22"/>
        </w:rPr>
        <w:t>:</w:t>
      </w:r>
      <w:r w:rsidR="00893855"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19603A" w:rsidRPr="0019603A">
        <w:rPr>
          <w:color w:val="0000FF"/>
          <w:sz w:val="22"/>
          <w:szCs w:val="22"/>
        </w:rPr>
        <w:t xml:space="preserve"> </w:t>
      </w:r>
      <w:r w:rsidR="00893855" w:rsidRPr="00021E95">
        <w:rPr>
          <w:color w:val="0000FF"/>
          <w:sz w:val="22"/>
          <w:szCs w:val="22"/>
        </w:rPr>
        <w:t>(далее - Земельный участок)</w:t>
      </w:r>
      <w:r w:rsidR="00893855" w:rsidRPr="00021E95">
        <w:rPr>
          <w:color w:val="FF0000"/>
          <w:sz w:val="22"/>
          <w:szCs w:val="22"/>
        </w:rPr>
        <w:t>.</w:t>
      </w:r>
    </w:p>
    <w:p w14:paraId="53D17E26" w14:textId="77777777"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14:paraId="5C704A23" w14:textId="7F38E8C0"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 w:rsidR="00E02862"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 w:rsidR="00E02862"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14:paraId="789735D9" w14:textId="77777777" w:rsidR="00E02862" w:rsidRPr="00E02862" w:rsidRDefault="00E02862" w:rsidP="007D552B">
      <w:pPr>
        <w:autoSpaceDE w:val="0"/>
        <w:spacing w:line="276" w:lineRule="auto"/>
        <w:jc w:val="both"/>
        <w:rPr>
          <w:b/>
          <w:sz w:val="16"/>
          <w:szCs w:val="16"/>
        </w:rPr>
      </w:pPr>
    </w:p>
    <w:p w14:paraId="35FBB839" w14:textId="0CE84D3C" w:rsidR="007D552B" w:rsidRDefault="007D552B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</w:t>
      </w:r>
      <w:r w:rsidRPr="003841C7">
        <w:rPr>
          <w:b/>
          <w:sz w:val="22"/>
          <w:szCs w:val="22"/>
        </w:rPr>
        <w:t>адрес)</w:t>
      </w:r>
      <w:r w:rsidRPr="003841C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 xml:space="preserve">140237, Московская область, Российская Федерация, городской округ Воскресенск, д. Пушкино </w:t>
      </w:r>
      <w:r w:rsidRPr="003841C7">
        <w:rPr>
          <w:color w:val="0000FF"/>
          <w:sz w:val="22"/>
          <w:szCs w:val="22"/>
        </w:rPr>
        <w:t>.</w:t>
      </w:r>
    </w:p>
    <w:p w14:paraId="5EFFE202" w14:textId="77777777" w:rsidR="00F77E31" w:rsidRPr="003841C7" w:rsidRDefault="00F77E31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14D72BFD" w14:textId="40A7C861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Площадь, кв. м:</w:t>
      </w:r>
      <w:r w:rsidR="003841C7" w:rsidRPr="003841C7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950</w:t>
      </w:r>
      <w:r w:rsidRPr="003841C7">
        <w:rPr>
          <w:color w:val="0000FF"/>
          <w:sz w:val="22"/>
          <w:szCs w:val="22"/>
        </w:rPr>
        <w:t>.</w:t>
      </w:r>
    </w:p>
    <w:p w14:paraId="198E3EC5" w14:textId="77777777" w:rsidR="00F77E31" w:rsidRPr="003841C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1DBF551D" w14:textId="4B566517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841C7">
        <w:rPr>
          <w:b/>
          <w:sz w:val="22"/>
          <w:szCs w:val="22"/>
        </w:rPr>
        <w:t>Кадастровый номер:</w:t>
      </w:r>
      <w:r w:rsidRPr="003841C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50:29:0020107:718</w:t>
      </w:r>
      <w:r w:rsidR="003841C7" w:rsidRPr="003841C7">
        <w:rPr>
          <w:color w:val="0000FF"/>
          <w:sz w:val="22"/>
          <w:szCs w:val="22"/>
        </w:rPr>
        <w:t xml:space="preserve"> </w:t>
      </w:r>
      <w:r w:rsidR="003841C7" w:rsidRPr="003841C7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3841C7" w:rsidRPr="003841C7">
        <w:rPr>
          <w:color w:val="0000FF"/>
          <w:sz w:val="22"/>
          <w:szCs w:val="22"/>
        </w:rPr>
        <w:t xml:space="preserve"> (прилагается)</w:t>
      </w:r>
      <w:r w:rsidR="001A1054" w:rsidRPr="003841C7">
        <w:rPr>
          <w:color w:val="0000FF"/>
          <w:sz w:val="22"/>
          <w:szCs w:val="22"/>
        </w:rPr>
        <w:t>.</w:t>
      </w:r>
    </w:p>
    <w:p w14:paraId="010ACF75" w14:textId="77777777" w:rsidR="00F77E31" w:rsidRPr="00242F27" w:rsidRDefault="00F77E31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3A9B9E9F" w14:textId="0DEF546C" w:rsidR="00CD4874" w:rsidRDefault="00297347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21E95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021E95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AF14C5" w:rsidRPr="00021E95">
        <w:rPr>
          <w:color w:val="0000FF"/>
          <w:sz w:val="22"/>
          <w:szCs w:val="22"/>
        </w:rPr>
        <w:t xml:space="preserve"> </w:t>
      </w:r>
      <w:r w:rsidR="00AF44DB" w:rsidRPr="00021E95">
        <w:rPr>
          <w:color w:val="0000FF"/>
          <w:sz w:val="22"/>
          <w:szCs w:val="22"/>
          <w:lang w:eastAsia="ru-RU"/>
        </w:rPr>
        <w:t xml:space="preserve">(выписка </w:t>
      </w:r>
      <w:r w:rsidR="003B42C5">
        <w:rPr>
          <w:color w:val="0000FF"/>
          <w:sz w:val="22"/>
          <w:szCs w:val="22"/>
          <w:lang w:eastAsia="ru-RU"/>
        </w:rPr>
        <w:br/>
      </w:r>
      <w:r w:rsidR="00AF44DB" w:rsidRPr="00021E95">
        <w:rPr>
          <w:color w:val="0000FF"/>
          <w:sz w:val="22"/>
          <w:szCs w:val="22"/>
          <w:lang w:eastAsia="ru-RU"/>
        </w:rPr>
        <w:t>из Единого государственного реестра недвижимости)</w:t>
      </w:r>
      <w:r w:rsidR="00AF44DB" w:rsidRPr="00021E95">
        <w:rPr>
          <w:color w:val="0000FF"/>
          <w:sz w:val="22"/>
          <w:szCs w:val="22"/>
        </w:rPr>
        <w:t xml:space="preserve"> (прилагается)</w:t>
      </w:r>
      <w:r w:rsidR="00AF44DB">
        <w:rPr>
          <w:color w:val="0000FF"/>
          <w:sz w:val="22"/>
          <w:szCs w:val="22"/>
        </w:rPr>
        <w:t xml:space="preserve"> </w:t>
      </w:r>
    </w:p>
    <w:p w14:paraId="6A7EB5E9" w14:textId="77777777" w:rsidR="0063633D" w:rsidRDefault="0063633D" w:rsidP="0029734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FFD59C" w14:textId="457C56F9" w:rsidR="009166DA" w:rsidRPr="00B94F16" w:rsidRDefault="00067C0B" w:rsidP="00297347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6564A0"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(прилагается).</w:t>
      </w:r>
    </w:p>
    <w:p w14:paraId="60C1F0D4" w14:textId="4254B358" w:rsidR="007D552B" w:rsidRPr="00E37762" w:rsidRDefault="00A1757D" w:rsidP="007D552B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627196">
        <w:rPr>
          <w:b/>
          <w:color w:val="0000FF"/>
          <w:sz w:val="22"/>
          <w:szCs w:val="22"/>
        </w:rPr>
        <w:t xml:space="preserve"> </w:t>
      </w:r>
      <w:r w:rsidRPr="00627196">
        <w:rPr>
          <w:sz w:val="22"/>
          <w:szCs w:val="22"/>
          <w:lang w:eastAsia="ru-RU"/>
        </w:rPr>
        <w:t xml:space="preserve"> </w:t>
      </w:r>
    </w:p>
    <w:p w14:paraId="0B40E0EA" w14:textId="0919F31C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  <w:r w:rsidR="000A6A27">
        <w:rPr>
          <w:color w:val="0000FF"/>
          <w:sz w:val="22"/>
          <w:szCs w:val="22"/>
        </w:rPr>
        <w:t>.</w:t>
      </w:r>
    </w:p>
    <w:p w14:paraId="1EA39452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53013A10" w14:textId="78B03F53"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Для ведения личного подсобного хозяйства (приусадебный земельный участок).</w:t>
      </w:r>
    </w:p>
    <w:p w14:paraId="047DC7B6" w14:textId="77777777" w:rsidR="00E84A67" w:rsidRPr="00242F27" w:rsidRDefault="00E84A67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11D5578" w14:textId="42BF6DBF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="00231E7A">
        <w:rPr>
          <w:color w:val="0000FF"/>
          <w:sz w:val="22"/>
          <w:szCs w:val="22"/>
        </w:rPr>
        <w:t>(прилагаются)</w:t>
      </w:r>
      <w:r w:rsidRPr="00242F27">
        <w:rPr>
          <w:color w:val="0000FF"/>
          <w:sz w:val="22"/>
          <w:szCs w:val="22"/>
        </w:rPr>
        <w:t>.</w:t>
      </w:r>
    </w:p>
    <w:p w14:paraId="0D64DEBF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14:paraId="71C20C7E" w14:textId="11BFF5EF" w:rsidR="007D552B" w:rsidRPr="00513D4A" w:rsidRDefault="00E02862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z w:val="22"/>
          <w:szCs w:val="22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="002E228F" w:rsidRPr="006564A0">
        <w:rPr>
          <w:color w:val="0000FF"/>
          <w:sz w:val="22"/>
          <w:szCs w:val="22"/>
          <w:lang w:eastAsia="ru-RU"/>
        </w:rPr>
        <w:t>указаны в приложении к Сводной информации об оборотоспособности и градостроительных ограничениях земельного участка  (прилагаются).</w:t>
      </w:r>
    </w:p>
    <w:p w14:paraId="3C662613" w14:textId="77777777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14:paraId="27591532" w14:textId="7DDA9CEE" w:rsidR="00482529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1E71AC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 w:rsidR="00CC0AEB">
        <w:rPr>
          <w:rStyle w:val="ab"/>
          <w:color w:val="0000FF"/>
          <w:sz w:val="22"/>
          <w:szCs w:val="22"/>
        </w:rPr>
        <w:footnoteReference w:id="1"/>
      </w:r>
    </w:p>
    <w:p w14:paraId="7D8D2E85" w14:textId="77777777" w:rsidR="000B1B90" w:rsidRDefault="000B1B9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9977EFF" w14:textId="6157856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544 616,00 руб. (Пятьсот сорок четыре тысячи шестьсот шестнадцать руб. 00 коп.)</w:t>
      </w:r>
      <w:r w:rsidRPr="00242F27">
        <w:rPr>
          <w:color w:val="0000FF"/>
          <w:sz w:val="22"/>
          <w:szCs w:val="22"/>
        </w:rPr>
        <w:t>, НДС не облагается.</w:t>
      </w:r>
      <w:r w:rsidR="00E02862" w:rsidRPr="00E02862">
        <w:rPr>
          <w:b/>
          <w:sz w:val="22"/>
          <w:szCs w:val="22"/>
        </w:rPr>
        <w:t xml:space="preserve"> </w:t>
      </w:r>
    </w:p>
    <w:p w14:paraId="33C74F33" w14:textId="5A1B4C74"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16 338,48 руб. (Шестнадцать тысяч триста тридцать восемь руб. 48 коп.)</w:t>
      </w:r>
      <w:r w:rsidRPr="00242F27">
        <w:rPr>
          <w:color w:val="0000FF"/>
          <w:sz w:val="22"/>
          <w:szCs w:val="22"/>
        </w:rPr>
        <w:t>.</w:t>
      </w:r>
      <w:r w:rsidRPr="00242F27">
        <w:rPr>
          <w:sz w:val="22"/>
          <w:szCs w:val="22"/>
        </w:rPr>
        <w:t xml:space="preserve"> </w:t>
      </w:r>
    </w:p>
    <w:p w14:paraId="6566B364" w14:textId="5FF9C773" w:rsidR="007D552B" w:rsidRDefault="007D552B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108 923,20 руб. (Сто восемь тысяч девятьсот двадцать три руб. 20 коп.)</w:t>
      </w:r>
      <w:r w:rsidR="003841C7">
        <w:rPr>
          <w:color w:val="0000FF"/>
          <w:sz w:val="22"/>
          <w:szCs w:val="22"/>
        </w:rPr>
        <w:t>,</w:t>
      </w:r>
      <w:r w:rsidRPr="00242F27">
        <w:rPr>
          <w:color w:val="0000FF"/>
          <w:sz w:val="22"/>
          <w:szCs w:val="22"/>
        </w:rPr>
        <w:t xml:space="preserve"> НДС не облагается.</w:t>
      </w:r>
    </w:p>
    <w:p w14:paraId="52380880" w14:textId="77777777" w:rsidR="00E84A67" w:rsidRDefault="00E84A67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780BE2CD" w14:textId="21A6E24E" w:rsidR="00E84A67" w:rsidRPr="00E644F6" w:rsidRDefault="00E84A67" w:rsidP="00E84A6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lang w:val="x-none"/>
        </w:rPr>
      </w:pPr>
      <w:r w:rsidRPr="00E84A6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E84A67">
        <w:rPr>
          <w:color w:val="FF0000"/>
          <w:sz w:val="22"/>
          <w:szCs w:val="22"/>
        </w:rPr>
        <w:t xml:space="preserve"> </w:t>
      </w:r>
      <w:r w:rsidRPr="00E84A67">
        <w:rPr>
          <w:b/>
          <w:bCs/>
          <w:sz w:val="22"/>
          <w:szCs w:val="22"/>
        </w:rPr>
        <w:t>Размер платы Оператору электронной площадки</w:t>
      </w:r>
      <w:r w:rsidRPr="00E84A67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</w:t>
      </w:r>
      <w:r w:rsidR="007355B0">
        <w:rPr>
          <w:sz w:val="22"/>
          <w:szCs w:val="22"/>
        </w:rPr>
        <w:t>купли-продажи</w:t>
      </w:r>
      <w:r w:rsidRPr="00E84A67">
        <w:rPr>
          <w:sz w:val="22"/>
          <w:szCs w:val="22"/>
        </w:rPr>
        <w:t xml:space="preserve">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</w:t>
      </w:r>
      <w:r w:rsidR="006F38F2">
        <w:rPr>
          <w:sz w:val="22"/>
          <w:szCs w:val="22"/>
        </w:rPr>
        <w:t xml:space="preserve">Оператора электронной площадки </w:t>
      </w:r>
      <w:r w:rsidRPr="00E84A67">
        <w:rPr>
          <w:sz w:val="22"/>
          <w:szCs w:val="22"/>
        </w:rPr>
        <w:t>и Инструкциями Претендента/Арендатора, размещенными на электронн</w:t>
      </w:r>
      <w:r w:rsidR="006F38F2">
        <w:rPr>
          <w:sz w:val="22"/>
          <w:szCs w:val="22"/>
        </w:rPr>
        <w:t xml:space="preserve">ой площадке (далее - Регламент </w:t>
      </w:r>
      <w:r w:rsidRPr="00E84A67">
        <w:rPr>
          <w:sz w:val="22"/>
          <w:szCs w:val="22"/>
        </w:rPr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E84A67">
        <w:rPr>
          <w:sz w:val="22"/>
          <w:szCs w:val="22"/>
        </w:rPr>
        <w:t xml:space="preserve"> (далее - Гарантийное обеспечение оплаты оказания услуг).</w:t>
      </w:r>
    </w:p>
    <w:p w14:paraId="2C38588C" w14:textId="77777777" w:rsidR="008D54C4" w:rsidRPr="001B41A6" w:rsidRDefault="008D54C4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C93A457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bookmarkStart w:id="13" w:name="_Hlk138089998"/>
      <w:r w:rsidRPr="001E1F42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1E1F42">
        <w:rPr>
          <w:color w:val="FF0000"/>
          <w:sz w:val="22"/>
          <w:szCs w:val="22"/>
        </w:rPr>
        <w:t xml:space="preserve"> </w:t>
      </w:r>
      <w:r w:rsidRPr="001E1F42">
        <w:rPr>
          <w:sz w:val="22"/>
          <w:szCs w:val="22"/>
        </w:rPr>
        <w:t xml:space="preserve"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</w:t>
      </w:r>
      <w:r w:rsidRPr="001E1F42">
        <w:rPr>
          <w:sz w:val="22"/>
          <w:szCs w:val="22"/>
        </w:rPr>
        <w:br/>
        <w:t>(далее – Аналитический счет), наличие денежных средств в размере:</w:t>
      </w:r>
    </w:p>
    <w:p w14:paraId="17144565" w14:textId="77777777" w:rsidR="001E1F42" w:rsidRPr="001E1F42" w:rsidRDefault="001E1F42" w:rsidP="001E1F42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E1F42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1E1F42">
        <w:rPr>
          <w:sz w:val="22"/>
          <w:szCs w:val="22"/>
        </w:rPr>
        <w:br/>
        <w:t>Разделов 2.5. и 6 Извещения;</w:t>
      </w:r>
    </w:p>
    <w:p w14:paraId="7FB6F879" w14:textId="77777777" w:rsidR="001E1F42" w:rsidRPr="00C87616" w:rsidRDefault="001E1F42" w:rsidP="001E1F4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0"/>
          <w:szCs w:val="20"/>
        </w:rPr>
      </w:pPr>
      <w:r w:rsidRPr="001E1F42">
        <w:rPr>
          <w:sz w:val="22"/>
          <w:szCs w:val="22"/>
        </w:rPr>
        <w:tab/>
        <w:t xml:space="preserve">- Гарантийного обеспечения оплаты оказания услуг к моменту подачи заявки </w:t>
      </w:r>
      <w:r w:rsidRPr="001E1F42">
        <w:rPr>
          <w:sz w:val="22"/>
          <w:szCs w:val="22"/>
        </w:rPr>
        <w:br/>
        <w:t>в соответствии с требованиями Раздела 7 Извещения.</w:t>
      </w:r>
      <w:bookmarkEnd w:id="13"/>
    </w:p>
    <w:p w14:paraId="0D8B5150" w14:textId="77777777" w:rsidR="001E1F42" w:rsidRPr="001E1F42" w:rsidRDefault="001E1F42" w:rsidP="00FD0EF8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2CFF5746" w14:textId="6F109FFF" w:rsidR="00367B6B" w:rsidRPr="00513D4A" w:rsidRDefault="00367B6B" w:rsidP="00367B6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2.6. Место приема Заявок на участие в аукционе</w:t>
      </w:r>
      <w:r w:rsidR="00102CC8">
        <w:rPr>
          <w:b/>
          <w:bCs/>
          <w:sz w:val="22"/>
          <w:szCs w:val="22"/>
        </w:rPr>
        <w:t xml:space="preserve"> (далее</w:t>
      </w:r>
      <w:r w:rsidRPr="00513D4A">
        <w:rPr>
          <w:b/>
          <w:bCs/>
          <w:sz w:val="22"/>
          <w:szCs w:val="22"/>
        </w:rPr>
        <w:t xml:space="preserve"> - Заявка): </w:t>
      </w:r>
      <w:r w:rsidRPr="00513D4A">
        <w:rPr>
          <w:sz w:val="22"/>
          <w:szCs w:val="22"/>
        </w:rPr>
        <w:t>электронная площадка</w:t>
      </w:r>
      <w:r w:rsidRPr="00513D4A">
        <w:t xml:space="preserve"> </w:t>
      </w:r>
      <w:r w:rsidR="00037E14">
        <w:br/>
      </w:r>
      <w:r w:rsidR="00037E14" w:rsidRPr="00037E14">
        <w:rPr>
          <w:b/>
          <w:bCs/>
          <w:sz w:val="22"/>
          <w:szCs w:val="22"/>
          <w:lang w:eastAsia="ru-RU"/>
        </w:rPr>
        <w:t>www.rts-tender.ru</w:t>
      </w:r>
      <w:r w:rsidRPr="00513D4A">
        <w:rPr>
          <w:b/>
          <w:sz w:val="22"/>
          <w:szCs w:val="22"/>
        </w:rPr>
        <w:t>.</w:t>
      </w:r>
    </w:p>
    <w:p w14:paraId="63805FEB" w14:textId="77777777" w:rsidR="006900D8" w:rsidRPr="00367B6B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  <w:u w:val="single"/>
        </w:rPr>
      </w:pPr>
    </w:p>
    <w:p w14:paraId="4EECB34E" w14:textId="72B463B3" w:rsidR="006900D8" w:rsidRPr="00416549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13D4A">
        <w:rPr>
          <w:b/>
          <w:sz w:val="22"/>
          <w:szCs w:val="22"/>
        </w:rPr>
        <w:t>2.</w:t>
      </w:r>
      <w:r w:rsidR="00E02862" w:rsidRPr="00513D4A">
        <w:rPr>
          <w:b/>
          <w:sz w:val="22"/>
          <w:szCs w:val="22"/>
        </w:rPr>
        <w:t>7</w:t>
      </w:r>
      <w:r w:rsidRPr="00513D4A">
        <w:rPr>
          <w:b/>
          <w:sz w:val="22"/>
          <w:szCs w:val="22"/>
        </w:rPr>
        <w:t>. Дат</w:t>
      </w:r>
      <w:r w:rsidR="00E02862" w:rsidRPr="00513D4A">
        <w:rPr>
          <w:b/>
          <w:sz w:val="22"/>
          <w:szCs w:val="22"/>
        </w:rPr>
        <w:t>а и время начала приема</w:t>
      </w:r>
      <w:r w:rsidRPr="00513D4A">
        <w:rPr>
          <w:b/>
          <w:sz w:val="22"/>
          <w:szCs w:val="22"/>
        </w:rPr>
        <w:t xml:space="preserve"> Заявок</w:t>
      </w:r>
      <w:r w:rsidRPr="00513D4A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01.04.2024 09:00</w:t>
      </w:r>
      <w:r w:rsidR="00416549" w:rsidRPr="00416549">
        <w:rPr>
          <w:b/>
          <w:color w:val="0000FF"/>
          <w:sz w:val="22"/>
          <w:szCs w:val="22"/>
        </w:rPr>
        <w:t>.</w:t>
      </w:r>
      <w:r w:rsidR="00A84F60">
        <w:rPr>
          <w:rStyle w:val="ab"/>
          <w:b/>
          <w:color w:val="0000FF"/>
          <w:sz w:val="22"/>
          <w:szCs w:val="22"/>
        </w:rPr>
        <w:footnoteReference w:id="2"/>
      </w:r>
    </w:p>
    <w:p w14:paraId="1FC8A07B" w14:textId="3CF6FD8A" w:rsidR="00367B6B" w:rsidRDefault="00367B6B" w:rsidP="00367B6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13D4A">
        <w:rPr>
          <w:sz w:val="22"/>
          <w:szCs w:val="22"/>
        </w:rPr>
        <w:t>Прием Заявок осуществляется круглосуточно.</w:t>
      </w:r>
    </w:p>
    <w:p w14:paraId="5DC7AF0A" w14:textId="77777777" w:rsidR="00102CC8" w:rsidRPr="00367B6B" w:rsidRDefault="00102CC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7BB3492B" w14:textId="0FADCC66" w:rsidR="006900D8" w:rsidRPr="00513D4A" w:rsidRDefault="00367B6B" w:rsidP="003841C7">
      <w:pPr>
        <w:tabs>
          <w:tab w:val="left" w:pos="0"/>
          <w:tab w:val="left" w:pos="993"/>
        </w:tabs>
        <w:spacing w:line="276" w:lineRule="auto"/>
        <w:jc w:val="both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14.05.2024 18:00</w:t>
      </w:r>
      <w:r w:rsidR="006900D8" w:rsidRPr="00513D4A">
        <w:rPr>
          <w:b/>
          <w:color w:val="0000FF"/>
          <w:sz w:val="22"/>
          <w:szCs w:val="22"/>
        </w:rPr>
        <w:t>.</w:t>
      </w:r>
    </w:p>
    <w:p w14:paraId="280AE19F" w14:textId="77777777" w:rsidR="006900D8" w:rsidRPr="00367B6B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447E52EC" w14:textId="7F3C9089" w:rsidR="006900D8" w:rsidRPr="00513D4A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13D4A">
        <w:rPr>
          <w:b/>
          <w:bCs/>
          <w:sz w:val="22"/>
          <w:szCs w:val="22"/>
        </w:rPr>
        <w:t>2.</w:t>
      </w:r>
      <w:r w:rsidR="00E02862" w:rsidRPr="00513D4A">
        <w:rPr>
          <w:b/>
          <w:bCs/>
          <w:sz w:val="22"/>
          <w:szCs w:val="22"/>
        </w:rPr>
        <w:t>9</w:t>
      </w:r>
      <w:r w:rsidRPr="00513D4A">
        <w:rPr>
          <w:b/>
          <w:bCs/>
          <w:sz w:val="22"/>
          <w:szCs w:val="22"/>
        </w:rPr>
        <w:t xml:space="preserve">. </w:t>
      </w:r>
      <w:r w:rsidR="000F1C1B">
        <w:rPr>
          <w:b/>
          <w:bCs/>
          <w:sz w:val="22"/>
          <w:szCs w:val="22"/>
        </w:rPr>
        <w:t>Дата</w:t>
      </w:r>
      <w:r w:rsidR="00367B6B" w:rsidRPr="00513D4A">
        <w:rPr>
          <w:b/>
          <w:bCs/>
          <w:sz w:val="22"/>
          <w:szCs w:val="22"/>
        </w:rPr>
        <w:t xml:space="preserve"> окончания рассмотрения Заявок</w:t>
      </w:r>
      <w:r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15.05.2024</w:t>
      </w:r>
      <w:r w:rsidR="00367B6B" w:rsidRPr="00513D4A">
        <w:rPr>
          <w:b/>
          <w:color w:val="0000FF"/>
          <w:sz w:val="22"/>
          <w:szCs w:val="22"/>
        </w:rPr>
        <w:t>.</w:t>
      </w:r>
    </w:p>
    <w:p w14:paraId="3D40107C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5DC53C56" w14:textId="5680EC0C" w:rsidR="006900D8" w:rsidRPr="00513D4A" w:rsidRDefault="00367B6B" w:rsidP="00AF1D3F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 xml:space="preserve">2.10. Место проведения аукциона: </w:t>
      </w:r>
      <w:r w:rsidRPr="00513D4A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Pr="00513D4A">
        <w:t>.</w:t>
      </w:r>
      <w:r w:rsidR="00037E14">
        <w:t xml:space="preserve"> </w:t>
      </w:r>
    </w:p>
    <w:p w14:paraId="72A8A088" w14:textId="77777777" w:rsidR="006900D8" w:rsidRPr="00367B6B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</w:p>
    <w:p w14:paraId="6F761009" w14:textId="1996E4B8" w:rsidR="00367B6B" w:rsidRPr="00513D4A" w:rsidRDefault="00367B6B" w:rsidP="00367B6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513D4A">
        <w:rPr>
          <w:b/>
          <w:bCs/>
          <w:sz w:val="22"/>
          <w:szCs w:val="22"/>
        </w:rPr>
        <w:t>2.11. Дата и время начала проведения аукциона</w:t>
      </w:r>
      <w:r w:rsidR="006900D8" w:rsidRPr="00513D4A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16.05.2024 12:00</w:t>
      </w:r>
      <w:r w:rsidRPr="00513D4A">
        <w:rPr>
          <w:b/>
          <w:color w:val="0000FF"/>
          <w:sz w:val="22"/>
          <w:szCs w:val="22"/>
        </w:rPr>
        <w:t>.</w:t>
      </w:r>
    </w:p>
    <w:p w14:paraId="71805C3E" w14:textId="77777777" w:rsidR="001F269A" w:rsidRPr="00367B6B" w:rsidRDefault="001F269A" w:rsidP="00367B6B">
      <w:pPr>
        <w:tabs>
          <w:tab w:val="left" w:pos="0"/>
          <w:tab w:val="left" w:pos="1134"/>
        </w:tabs>
        <w:spacing w:line="276" w:lineRule="auto"/>
        <w:rPr>
          <w:sz w:val="22"/>
          <w:szCs w:val="22"/>
          <w:u w:val="single"/>
        </w:rPr>
      </w:pPr>
      <w:bookmarkStart w:id="14" w:name="OLE_LINK9"/>
      <w:bookmarkStart w:id="15" w:name="OLE_LINK7"/>
      <w:bookmarkStart w:id="16" w:name="OLE_LINK4"/>
    </w:p>
    <w:p w14:paraId="163B4210" w14:textId="2D36995D" w:rsidR="00367B6B" w:rsidRPr="000F310D" w:rsidRDefault="00367B6B" w:rsidP="00D15FDF">
      <w:pPr>
        <w:spacing w:after="240" w:line="276" w:lineRule="auto"/>
        <w:ind w:firstLine="425"/>
        <w:rPr>
          <w:b/>
          <w:bCs/>
          <w:iCs/>
          <w:sz w:val="26"/>
          <w:szCs w:val="26"/>
        </w:rPr>
      </w:pPr>
      <w:r w:rsidRPr="00513D4A">
        <w:rPr>
          <w:b/>
          <w:bCs/>
          <w:iCs/>
          <w:sz w:val="26"/>
          <w:szCs w:val="26"/>
        </w:rPr>
        <w:t xml:space="preserve">3. Информационное обеспечение аукциона </w:t>
      </w:r>
    </w:p>
    <w:p w14:paraId="631C4533" w14:textId="14C66F8F" w:rsidR="000F310D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17" w:name="_Toc423619379"/>
      <w:bookmarkStart w:id="18" w:name="_Toc426462873"/>
      <w:bookmarkStart w:id="19" w:name="_Toc428969608"/>
      <w:bookmarkStart w:id="20" w:name="__RefHeading__41_520497706"/>
      <w:bookmarkEnd w:id="14"/>
      <w:bookmarkEnd w:id="15"/>
      <w:bookmarkEnd w:id="16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</w:t>
      </w:r>
      <w:r w:rsidR="008D38CF">
        <w:rPr>
          <w:sz w:val="22"/>
          <w:szCs w:val="22"/>
        </w:rPr>
        <w:t>Продавца</w:t>
      </w:r>
      <w:r>
        <w:rPr>
          <w:sz w:val="22"/>
          <w:szCs w:val="22"/>
        </w:rPr>
        <w:t xml:space="preserve"> https://vos-mo.ru/.</w:t>
      </w:r>
    </w:p>
    <w:p w14:paraId="4E97AC70" w14:textId="77777777" w:rsidR="000F310D" w:rsidRPr="001A3ECE" w:rsidRDefault="000F310D" w:rsidP="000F31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6C96E21B" w14:textId="038A165A" w:rsidR="00BD087C" w:rsidRDefault="00BD087C" w:rsidP="000F310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3.2. </w:t>
      </w:r>
      <w:r>
        <w:rPr>
          <w:sz w:val="22"/>
          <w:szCs w:val="22"/>
        </w:rPr>
        <w:t xml:space="preserve">Осмотр Земельного участка производится без взимания платы и обеспечивается </w:t>
      </w:r>
      <w:r w:rsidR="004038B4">
        <w:rPr>
          <w:sz w:val="22"/>
          <w:szCs w:val="22"/>
        </w:rPr>
        <w:t>Продавцом</w:t>
      </w:r>
      <w:r>
        <w:rPr>
          <w:sz w:val="22"/>
          <w:szCs w:val="22"/>
        </w:rPr>
        <w:t xml:space="preserve"> во взаимодействии с Организатором аукциона в установленный пунктами 2.7 и 2.8 Извещения срок приема Заявок.</w:t>
      </w:r>
    </w:p>
    <w:p w14:paraId="736D19B8" w14:textId="77777777" w:rsidR="00BD087C" w:rsidRDefault="00BD087C" w:rsidP="00BD087C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B80A80C" w14:textId="77777777" w:rsidR="00BD087C" w:rsidRDefault="00BD087C" w:rsidP="00AD534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Важно! </w:t>
      </w:r>
      <w:r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BBA61B" w14:textId="77777777" w:rsidR="00BD087C" w:rsidRPr="00AD534B" w:rsidRDefault="00BD087C" w:rsidP="00AD534B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AD534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3111AC9" w14:textId="77777777" w:rsidR="00A36A58" w:rsidRPr="002B1734" w:rsidRDefault="00A36A58" w:rsidP="00AD534B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C2A670A" w14:textId="0D899397" w:rsidR="00367B6B" w:rsidRPr="000E3CE0" w:rsidRDefault="009B340F" w:rsidP="00367B6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1" w:name="_Toc478656953"/>
      <w:r w:rsidRPr="009B340F">
        <w:rPr>
          <w:rFonts w:ascii="Times New Roman" w:hAnsi="Times New Roman"/>
          <w:i w:val="0"/>
          <w:sz w:val="26"/>
          <w:szCs w:val="26"/>
          <w:lang w:val="ru-RU"/>
        </w:rPr>
        <w:lastRenderedPageBreak/>
        <w:t xml:space="preserve">4.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Требования к Заявителям</w:t>
      </w:r>
      <w:bookmarkEnd w:id="21"/>
      <w:r w:rsidR="00367B6B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3CA0A31" w14:textId="189ED209" w:rsidR="00A36A58" w:rsidRPr="003D21F5" w:rsidRDefault="00FF2F46" w:rsidP="00FF2F46">
      <w:pPr>
        <w:spacing w:line="276" w:lineRule="auto"/>
        <w:ind w:firstLine="426"/>
        <w:jc w:val="both"/>
        <w:rPr>
          <w:sz w:val="22"/>
          <w:szCs w:val="22"/>
        </w:rPr>
      </w:pPr>
      <w:r w:rsidRPr="00FF2F46">
        <w:rPr>
          <w:sz w:val="22"/>
          <w:szCs w:val="22"/>
        </w:rPr>
        <w:t xml:space="preserve">Заявителем на участие в аукционе (далее – Заявитель) может быть </w:t>
      </w:r>
      <w:r w:rsidR="00AF44DB" w:rsidRPr="00D4080A">
        <w:rPr>
          <w:b/>
          <w:color w:val="FF0000"/>
          <w:sz w:val="22"/>
          <w:szCs w:val="22"/>
        </w:rPr>
        <w:t>ТОЛЬКО ГРАЖДАНИН</w:t>
      </w:r>
      <w:r w:rsidRPr="00FF2F46">
        <w:rPr>
          <w:sz w:val="22"/>
          <w:szCs w:val="22"/>
        </w:rPr>
        <w:t xml:space="preserve">, претендующий на заключение договора </w:t>
      </w:r>
      <w:r w:rsidR="00F129E1">
        <w:rPr>
          <w:sz w:val="22"/>
          <w:szCs w:val="22"/>
        </w:rPr>
        <w:t>купли-продажи</w:t>
      </w:r>
      <w:r w:rsidRPr="00FF2F46">
        <w:rPr>
          <w:sz w:val="22"/>
          <w:szCs w:val="22"/>
        </w:rPr>
        <w:t xml:space="preserve"> Земельного участка, имеющий </w:t>
      </w:r>
      <w:r w:rsidR="003D21F5">
        <w:rPr>
          <w:sz w:val="22"/>
          <w:szCs w:val="22"/>
        </w:rPr>
        <w:t xml:space="preserve">усиленную квалифицированную </w:t>
      </w:r>
      <w:r w:rsidR="003D21F5" w:rsidRPr="00FF2F46">
        <w:rPr>
          <w:sz w:val="22"/>
          <w:szCs w:val="22"/>
        </w:rPr>
        <w:t>электронную подпись</w:t>
      </w:r>
      <w:r w:rsidRPr="00FF2F46">
        <w:rPr>
          <w:sz w:val="22"/>
          <w:szCs w:val="22"/>
        </w:rPr>
        <w:t xml:space="preserve">, оформленную в соответствии с требованиями действующего законодательства удостоверяющим центром (далее - ЭП), и </w:t>
      </w:r>
      <w:r w:rsidR="00AF44DB" w:rsidRPr="00D4080A">
        <w:rPr>
          <w:b/>
          <w:color w:val="FF0000"/>
          <w:sz w:val="22"/>
          <w:szCs w:val="22"/>
        </w:rPr>
        <w:t>ПРОШЕДШИЙ РЕГИСТРАЦИЮ (АККРЕДИТАЦИЮ) В КАЧЕСТВЕ ФИЗИЧЕСКОГО ЛИЦА (НЕ ИНДИВИДУАЛЬНОГО ПРЕДПРИНИМАТЕЛЯ)</w:t>
      </w:r>
      <w:r w:rsidRPr="00FF2F46">
        <w:rPr>
          <w:sz w:val="22"/>
          <w:szCs w:val="22"/>
        </w:rPr>
        <w:t xml:space="preserve"> на электронной площадке в соответствии с Регламентом и Инструкциями</w:t>
      </w:r>
      <w:r w:rsidR="003D21F5" w:rsidRPr="003D21F5">
        <w:rPr>
          <w:sz w:val="22"/>
          <w:szCs w:val="22"/>
        </w:rPr>
        <w:t>.</w:t>
      </w:r>
    </w:p>
    <w:p w14:paraId="4C3357E7" w14:textId="77777777" w:rsidR="00AF44DB" w:rsidRPr="002B1734" w:rsidRDefault="00AF44DB" w:rsidP="00AF44DB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46A96830" w14:textId="68C0165A" w:rsidR="00AF44DB" w:rsidRPr="00FF2F46" w:rsidRDefault="00AF44DB" w:rsidP="00AF44DB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65F97A4B" w14:textId="77777777" w:rsidR="00A36A58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14:paraId="5DCD18DD" w14:textId="77777777" w:rsidR="00367B6B" w:rsidRPr="00FF2F46" w:rsidRDefault="00367B6B" w:rsidP="00367B6B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FF2F46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</w:p>
    <w:p w14:paraId="149E5658" w14:textId="77777777" w:rsidR="003D21F5" w:rsidRDefault="003D21F5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Заявителей в реестре участников торгов, предусматривающая </w:t>
      </w:r>
      <w:r w:rsidRPr="00BD549B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BD549B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4A765DB4" w14:textId="562B73C7" w:rsidR="00367B6B" w:rsidRDefault="00367B6B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FF2F46">
        <w:rPr>
          <w:b/>
          <w:sz w:val="22"/>
          <w:szCs w:val="22"/>
          <w:lang w:eastAsia="ru-RU"/>
        </w:rPr>
        <w:t>5.2.</w:t>
      </w:r>
      <w:r w:rsidRPr="00FF2F46">
        <w:rPr>
          <w:sz w:val="22"/>
          <w:szCs w:val="22"/>
          <w:lang w:val="en-US" w:eastAsia="ru-RU"/>
        </w:rPr>
        <w:t> </w:t>
      </w:r>
      <w:r w:rsidRPr="00FF2F46">
        <w:rPr>
          <w:sz w:val="22"/>
          <w:szCs w:val="22"/>
          <w:lang w:eastAsia="ru-RU"/>
        </w:rPr>
        <w:t>Для обеспечения доступа к подаче заявки и к участию в аукционе Заявителю с учетом Раздела 4 и пункта 5.</w:t>
      </w:r>
      <w:r w:rsidR="003D21F5">
        <w:rPr>
          <w:sz w:val="22"/>
          <w:szCs w:val="22"/>
          <w:lang w:eastAsia="ru-RU"/>
        </w:rPr>
        <w:t>3</w:t>
      </w:r>
      <w:r w:rsidRPr="00FF2F46">
        <w:rPr>
          <w:sz w:val="22"/>
          <w:szCs w:val="22"/>
          <w:lang w:eastAsia="ru-RU"/>
        </w:rPr>
        <w:t xml:space="preserve"> Извещения необходимо пройти регистрацию (аккредитацию) на электронной площадке в</w:t>
      </w:r>
      <w:r w:rsidRPr="00FF2F46">
        <w:rPr>
          <w:sz w:val="22"/>
          <w:szCs w:val="22"/>
        </w:rPr>
        <w:t xml:space="preserve"> соответствии с Регламентом и Инструкциями</w:t>
      </w:r>
      <w:r w:rsidRPr="00FF2F46">
        <w:rPr>
          <w:sz w:val="22"/>
          <w:szCs w:val="22"/>
          <w:lang w:eastAsia="ru-RU"/>
        </w:rPr>
        <w:t>.</w:t>
      </w:r>
    </w:p>
    <w:p w14:paraId="242F50F8" w14:textId="00119E64" w:rsidR="009A23B8" w:rsidRPr="00D230F4" w:rsidRDefault="009A23B8" w:rsidP="00367B6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BD549B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BD549B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(</w:t>
      </w:r>
      <w:r>
        <w:t>www.torgi.gov.ru</w:t>
      </w:r>
      <w:r>
        <w:rPr>
          <w:rFonts w:eastAsia="Calibri"/>
          <w:color w:val="000000"/>
          <w:sz w:val="22"/>
          <w:szCs w:val="22"/>
          <w:lang w:eastAsia="en-US"/>
        </w:rPr>
        <w:t xml:space="preserve">) 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BD549B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33D06C07" w14:textId="5BD3897E" w:rsidR="00367B6B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  <w:lang w:eastAsia="ru-RU"/>
        </w:rPr>
        <w:t>5.4</w:t>
      </w:r>
      <w:r w:rsidR="00367B6B" w:rsidRPr="00FF2F46">
        <w:rPr>
          <w:b/>
          <w:sz w:val="22"/>
          <w:szCs w:val="22"/>
          <w:lang w:eastAsia="ru-RU"/>
        </w:rPr>
        <w:t>.</w:t>
      </w:r>
      <w:r w:rsidR="00367B6B" w:rsidRPr="00FF2F46">
        <w:rPr>
          <w:sz w:val="22"/>
          <w:szCs w:val="22"/>
          <w:lang w:val="en-US" w:eastAsia="ru-RU"/>
        </w:rPr>
        <w:t> </w:t>
      </w:r>
      <w:r w:rsidR="00367B6B" w:rsidRPr="00FF2F46">
        <w:rPr>
          <w:sz w:val="22"/>
          <w:szCs w:val="22"/>
        </w:rPr>
        <w:t xml:space="preserve">Информация по получению ЭП и </w:t>
      </w:r>
      <w:r w:rsidR="00367B6B" w:rsidRPr="00FF2F46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="00367B6B" w:rsidRPr="00FF2F46">
        <w:rPr>
          <w:sz w:val="22"/>
          <w:szCs w:val="22"/>
        </w:rPr>
        <w:t xml:space="preserve"> указан</w:t>
      </w:r>
      <w:r w:rsidR="00D24E7D">
        <w:rPr>
          <w:sz w:val="22"/>
          <w:szCs w:val="22"/>
        </w:rPr>
        <w:t>а также в Памятке (</w:t>
      </w:r>
      <w:r w:rsidR="00D24BFB">
        <w:rPr>
          <w:sz w:val="22"/>
          <w:szCs w:val="22"/>
        </w:rPr>
        <w:t>прилагается</w:t>
      </w:r>
      <w:r w:rsidR="00367B6B" w:rsidRPr="00FF2F46">
        <w:rPr>
          <w:sz w:val="22"/>
          <w:szCs w:val="22"/>
        </w:rPr>
        <w:t>).</w:t>
      </w:r>
    </w:p>
    <w:p w14:paraId="53CDC38B" w14:textId="65DE21F6" w:rsidR="007F39F0" w:rsidRDefault="009A23B8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u w:val="single"/>
          <w:lang w:eastAsia="ru-RU"/>
        </w:rPr>
      </w:pPr>
      <w:r>
        <w:rPr>
          <w:b/>
          <w:sz w:val="22"/>
          <w:szCs w:val="22"/>
        </w:rPr>
        <w:t>5.5</w:t>
      </w:r>
      <w:r w:rsidR="007F39F0" w:rsidRPr="00307D49">
        <w:rPr>
          <w:b/>
          <w:sz w:val="22"/>
          <w:szCs w:val="22"/>
        </w:rPr>
        <w:t>.</w:t>
      </w:r>
      <w:r w:rsidR="007F39F0" w:rsidRPr="00307D49">
        <w:rPr>
          <w:sz w:val="22"/>
          <w:szCs w:val="22"/>
        </w:rPr>
        <w:t xml:space="preserve"> В случае если от имени Заявителя действует иное лицо (далее – Доверенное лицо), Заявителю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и Доверенному лицу необходимо пройти регистрацию (аккредитацию) на электронной площадке </w:t>
      </w:r>
      <w:r w:rsidR="007F39F0">
        <w:rPr>
          <w:sz w:val="22"/>
          <w:szCs w:val="22"/>
        </w:rPr>
        <w:br/>
      </w:r>
      <w:r w:rsidR="007F39F0" w:rsidRPr="00307D49">
        <w:rPr>
          <w:sz w:val="22"/>
          <w:szCs w:val="22"/>
        </w:rPr>
        <w:t xml:space="preserve">в соответствии с Регламентом и Инструкциями с учетом положений Раздела 4 и </w:t>
      </w:r>
      <w:r w:rsidR="007F39F0">
        <w:rPr>
          <w:sz w:val="22"/>
          <w:szCs w:val="22"/>
        </w:rPr>
        <w:t>пунктов</w:t>
      </w:r>
      <w:r w:rsidR="007F39F0" w:rsidRPr="00307D49">
        <w:rPr>
          <w:sz w:val="22"/>
          <w:szCs w:val="22"/>
        </w:rPr>
        <w:t xml:space="preserve"> 5.1</w:t>
      </w:r>
      <w:r w:rsidR="007F39F0">
        <w:rPr>
          <w:sz w:val="22"/>
          <w:szCs w:val="22"/>
        </w:rPr>
        <w:t xml:space="preserve"> – 5.3</w:t>
      </w:r>
      <w:r w:rsidR="007F39F0" w:rsidRPr="00307D49">
        <w:rPr>
          <w:sz w:val="22"/>
          <w:szCs w:val="22"/>
        </w:rPr>
        <w:t xml:space="preserve"> Извещения</w:t>
      </w:r>
      <w:r w:rsidR="007F39F0" w:rsidRPr="00307D49">
        <w:rPr>
          <w:b/>
          <w:sz w:val="22"/>
          <w:szCs w:val="22"/>
        </w:rPr>
        <w:t>.</w:t>
      </w:r>
    </w:p>
    <w:p w14:paraId="17D3923A" w14:textId="77777777" w:rsidR="007F39F0" w:rsidRDefault="007F39F0" w:rsidP="007F39F0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2F50F36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6E5567E7" w14:textId="77777777" w:rsidR="00D43976" w:rsidRPr="00D43976" w:rsidRDefault="00D43976" w:rsidP="00D43976">
      <w:pPr>
        <w:spacing w:line="276" w:lineRule="auto"/>
        <w:ind w:firstLine="709"/>
        <w:jc w:val="both"/>
        <w:rPr>
          <w:b/>
          <w:sz w:val="10"/>
          <w:szCs w:val="10"/>
          <w:u w:val="single"/>
        </w:rPr>
      </w:pPr>
    </w:p>
    <w:p w14:paraId="6F6A5B6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6.1.</w:t>
      </w:r>
      <w:r w:rsidRPr="001B41A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5E406470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6.2.</w:t>
      </w:r>
      <w:r w:rsidRPr="001B41A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1B41A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1B41A6">
        <w:rPr>
          <w:sz w:val="22"/>
          <w:szCs w:val="22"/>
        </w:rPr>
        <w:br/>
        <w:t>на участие в аукционе.</w:t>
      </w:r>
    </w:p>
    <w:p w14:paraId="675A128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1B41A6">
        <w:rPr>
          <w:sz w:val="22"/>
          <w:szCs w:val="22"/>
          <w:lang w:eastAsia="ru-RU"/>
        </w:rPr>
        <w:t xml:space="preserve"> </w:t>
      </w:r>
      <w:r w:rsidRPr="001B41A6">
        <w:rPr>
          <w:sz w:val="22"/>
          <w:szCs w:val="22"/>
          <w:lang w:eastAsia="ru-RU"/>
        </w:rPr>
        <w:br/>
      </w:r>
      <w:r w:rsidRPr="001B41A6">
        <w:rPr>
          <w:sz w:val="22"/>
          <w:szCs w:val="22"/>
        </w:rPr>
        <w:t>по следующим реквизитам:</w:t>
      </w:r>
    </w:p>
    <w:p w14:paraId="05867A5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3107AF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 xml:space="preserve">Получатель платежа: </w:t>
      </w:r>
      <w:r w:rsidRPr="001B41A6">
        <w:rPr>
          <w:sz w:val="22"/>
          <w:szCs w:val="22"/>
        </w:rPr>
        <w:t>Общество с ограниченной ответственностью «РТС-тендер»</w:t>
      </w:r>
    </w:p>
    <w:p w14:paraId="7A4AB0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Банковские реквизиты:</w:t>
      </w:r>
      <w:r w:rsidRPr="001B41A6">
        <w:rPr>
          <w:sz w:val="22"/>
          <w:szCs w:val="22"/>
        </w:rPr>
        <w:t xml:space="preserve"> Филиал "Корпоративный" ПАО "Совкомбанк"</w:t>
      </w:r>
    </w:p>
    <w:p w14:paraId="1E5187EB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БИК 044525360</w:t>
      </w:r>
    </w:p>
    <w:p w14:paraId="38D81312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Расчётный счёт: 40702810512030016362</w:t>
      </w:r>
    </w:p>
    <w:p w14:paraId="54606511" w14:textId="77777777" w:rsidR="001B41A6" w:rsidRPr="001B41A6" w:rsidRDefault="001B41A6" w:rsidP="001B41A6">
      <w:pPr>
        <w:jc w:val="both"/>
        <w:rPr>
          <w:sz w:val="22"/>
          <w:szCs w:val="22"/>
        </w:rPr>
      </w:pPr>
      <w:r w:rsidRPr="001B41A6">
        <w:rPr>
          <w:sz w:val="22"/>
          <w:szCs w:val="22"/>
        </w:rPr>
        <w:t>Корр. счёт 30101810445250000360</w:t>
      </w:r>
    </w:p>
    <w:p w14:paraId="11121A9D" w14:textId="77777777" w:rsidR="001B41A6" w:rsidRPr="001B41A6" w:rsidRDefault="001B41A6" w:rsidP="001B41A6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ИНН 7710357167 КПП 773001001</w:t>
      </w:r>
    </w:p>
    <w:p w14:paraId="7E93BFEA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</w:p>
    <w:p w14:paraId="05366DC5" w14:textId="77777777" w:rsidR="001B41A6" w:rsidRPr="001B41A6" w:rsidRDefault="001B41A6" w:rsidP="001B41A6">
      <w:pPr>
        <w:spacing w:line="276" w:lineRule="auto"/>
        <w:jc w:val="both"/>
        <w:rPr>
          <w:b/>
          <w:bCs/>
          <w:sz w:val="22"/>
          <w:szCs w:val="22"/>
        </w:rPr>
      </w:pPr>
      <w:r w:rsidRPr="001B41A6">
        <w:rPr>
          <w:b/>
          <w:bCs/>
          <w:sz w:val="22"/>
          <w:szCs w:val="22"/>
        </w:rPr>
        <w:t>Назначение платежа:</w:t>
      </w:r>
    </w:p>
    <w:p w14:paraId="141DD87D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1B41A6">
        <w:rPr>
          <w:b/>
          <w:bCs/>
          <w:sz w:val="22"/>
          <w:szCs w:val="22"/>
        </w:rPr>
        <w:br/>
        <w:t>№ аналитического счета _________, без НДС»</w:t>
      </w:r>
      <w:r w:rsidRPr="001B41A6">
        <w:rPr>
          <w:b/>
          <w:sz w:val="22"/>
          <w:szCs w:val="22"/>
        </w:rPr>
        <w:t>.</w:t>
      </w:r>
    </w:p>
    <w:p w14:paraId="5806F68B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</w:p>
    <w:p w14:paraId="1E2D291C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6.3.</w:t>
      </w:r>
      <w:r w:rsidRPr="001B41A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458EDF41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517906A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440BF724" w14:textId="77777777" w:rsidR="001B41A6" w:rsidRPr="001B41A6" w:rsidRDefault="001B41A6" w:rsidP="001B41A6">
      <w:pPr>
        <w:spacing w:line="276" w:lineRule="auto"/>
        <w:ind w:firstLine="426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6.4.</w:t>
      </w:r>
      <w:r w:rsidRPr="001B41A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1B41A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A15089B" w14:textId="77777777" w:rsidR="001B41A6" w:rsidRPr="001B41A6" w:rsidRDefault="001B41A6" w:rsidP="001B41A6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1B41A6">
        <w:rPr>
          <w:b/>
          <w:sz w:val="22"/>
          <w:szCs w:val="22"/>
        </w:rPr>
        <w:t xml:space="preserve">6.5. </w:t>
      </w:r>
      <w:r w:rsidRPr="001B41A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1B41A6">
        <w:rPr>
          <w:color w:val="0000FF"/>
          <w:sz w:val="22"/>
          <w:szCs w:val="22"/>
        </w:rPr>
        <w:t>прилагается</w:t>
      </w:r>
      <w:r w:rsidRPr="001B41A6">
        <w:rPr>
          <w:sz w:val="22"/>
          <w:szCs w:val="22"/>
        </w:rPr>
        <w:t>)</w:t>
      </w:r>
    </w:p>
    <w:p w14:paraId="33F7E4B2" w14:textId="06ED2998" w:rsidR="001B41A6" w:rsidRPr="001B41A6" w:rsidRDefault="001B41A6" w:rsidP="001B41A6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r w:rsidRPr="001B41A6">
        <w:rPr>
          <w:b/>
          <w:sz w:val="22"/>
          <w:szCs w:val="22"/>
        </w:rPr>
        <w:t>6.6.</w:t>
      </w:r>
      <w:r w:rsidRPr="001B41A6">
        <w:rPr>
          <w:sz w:val="22"/>
          <w:szCs w:val="22"/>
        </w:rPr>
        <w:t xml:space="preserve"> Задаток, </w:t>
      </w:r>
      <w:r w:rsidRPr="001B41A6">
        <w:rPr>
          <w:sz w:val="22"/>
          <w:szCs w:val="22"/>
          <w:lang w:eastAsia="ru-RU"/>
        </w:rPr>
        <w:t>внесенный Победителем</w:t>
      </w:r>
      <w:r w:rsidRPr="001B41A6">
        <w:rPr>
          <w:sz w:val="22"/>
          <w:szCs w:val="22"/>
        </w:rPr>
        <w:t>, а также задаток, внесенный иным лицом,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Продавцу в счет платы за земельный участок осуществляется Оператором электронной площадки в соответствии с Регламентом и Инструкциями.</w:t>
      </w:r>
    </w:p>
    <w:p w14:paraId="480D57F5" w14:textId="77777777" w:rsidR="001B41A6" w:rsidRPr="001B41A6" w:rsidRDefault="001B41A6" w:rsidP="001B41A6">
      <w:pPr>
        <w:spacing w:line="276" w:lineRule="auto"/>
        <w:jc w:val="both"/>
        <w:rPr>
          <w:sz w:val="22"/>
          <w:szCs w:val="22"/>
        </w:rPr>
      </w:pPr>
      <w:r w:rsidRPr="001B41A6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1B41A6">
        <w:rPr>
          <w:sz w:val="22"/>
          <w:szCs w:val="22"/>
        </w:rPr>
        <w:br/>
        <w:t>в Извещении порядке договора купли-продажи земельного участка вследствие уклонения от заключения указанного договора, не возвращаются.</w:t>
      </w:r>
    </w:p>
    <w:p w14:paraId="08C28FA1" w14:textId="77777777" w:rsidR="00D43976" w:rsidRPr="00D43976" w:rsidRDefault="00D43976" w:rsidP="00D43976">
      <w:pPr>
        <w:spacing w:line="276" w:lineRule="auto"/>
        <w:jc w:val="both"/>
        <w:rPr>
          <w:sz w:val="22"/>
          <w:szCs w:val="22"/>
        </w:rPr>
      </w:pPr>
    </w:p>
    <w:p w14:paraId="2B0CC864" w14:textId="77777777" w:rsidR="00D43976" w:rsidRPr="00D43976" w:rsidRDefault="00D43976" w:rsidP="00D43976">
      <w:pPr>
        <w:ind w:firstLine="425"/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7. Порядок внесения, блокирования и прекращения блокирования Гарантийного</w:t>
      </w:r>
    </w:p>
    <w:p w14:paraId="247060F2" w14:textId="77777777" w:rsidR="00D43976" w:rsidRPr="00D43976" w:rsidRDefault="00D43976" w:rsidP="00D43976">
      <w:pPr>
        <w:jc w:val="both"/>
        <w:rPr>
          <w:b/>
          <w:sz w:val="26"/>
          <w:szCs w:val="26"/>
        </w:rPr>
      </w:pPr>
      <w:r w:rsidRPr="00D43976">
        <w:rPr>
          <w:b/>
          <w:sz w:val="26"/>
          <w:szCs w:val="26"/>
        </w:rPr>
        <w:t>обеспечение оплаты оказания услуг</w:t>
      </w:r>
    </w:p>
    <w:p w14:paraId="0643FBBC" w14:textId="77777777" w:rsidR="00D43976" w:rsidRPr="00D43976" w:rsidRDefault="00D43976" w:rsidP="00D43976"/>
    <w:p w14:paraId="4078BABF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7.1. </w:t>
      </w:r>
      <w:r w:rsidRPr="006F3362">
        <w:rPr>
          <w:bCs/>
          <w:color w:val="FF0000"/>
          <w:sz w:val="22"/>
          <w:szCs w:val="22"/>
        </w:rPr>
        <w:t>Внимание!</w:t>
      </w:r>
      <w:r w:rsidRPr="006F3362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6F3362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2A0FC16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/>
          <w:sz w:val="22"/>
          <w:szCs w:val="22"/>
        </w:rPr>
        <w:t>7.2. </w:t>
      </w:r>
      <w:r w:rsidRPr="006F3362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6F3362">
        <w:rPr>
          <w:bCs/>
          <w:sz w:val="22"/>
          <w:szCs w:val="22"/>
        </w:rPr>
        <w:br/>
        <w:t xml:space="preserve">услуг Заявитель обеспечивает наличие денежных средства на Аналитическом счете в размере, установленном в соответствии Регламентом и Инструкциями и размещенном по адресу в информационно-телекоммуникационной сети «Интернет»: </w:t>
      </w:r>
      <w:bookmarkStart w:id="22" w:name="_Hlk130981520"/>
      <w:r w:rsidRPr="006F3362">
        <w:rPr>
          <w:bCs/>
          <w:sz w:val="22"/>
          <w:szCs w:val="22"/>
        </w:rPr>
        <w:fldChar w:fldCharType="begin"/>
      </w:r>
      <w:r w:rsidRPr="006F3362">
        <w:rPr>
          <w:bCs/>
          <w:sz w:val="22"/>
          <w:szCs w:val="22"/>
        </w:rPr>
        <w:instrText xml:space="preserve"> HYPERLINK "http://www.rts-tender.ru/tariffs/platform-property-sales-tariffs" </w:instrText>
      </w:r>
      <w:r w:rsidRPr="006F3362">
        <w:rPr>
          <w:bCs/>
          <w:sz w:val="22"/>
          <w:szCs w:val="22"/>
        </w:rPr>
        <w:fldChar w:fldCharType="separate"/>
      </w:r>
      <w:r w:rsidRPr="006F3362">
        <w:rPr>
          <w:bCs/>
          <w:color w:val="0000FF"/>
          <w:sz w:val="22"/>
          <w:szCs w:val="22"/>
          <w:u w:val="single"/>
        </w:rPr>
        <w:t>www.rts-tender.ru/tariffs/platform-property-sales-tariffs</w:t>
      </w:r>
      <w:bookmarkEnd w:id="22"/>
      <w:r w:rsidRPr="006F3362">
        <w:rPr>
          <w:bCs/>
          <w:sz w:val="22"/>
          <w:szCs w:val="22"/>
        </w:rPr>
        <w:fldChar w:fldCharType="end"/>
      </w:r>
      <w:r w:rsidRPr="006F3362">
        <w:rPr>
          <w:bCs/>
          <w:sz w:val="22"/>
          <w:szCs w:val="22"/>
        </w:rPr>
        <w:t xml:space="preserve"> </w:t>
      </w:r>
      <w:r w:rsidRPr="006F3362">
        <w:rPr>
          <w:sz w:val="22"/>
          <w:szCs w:val="22"/>
        </w:rPr>
        <w:t>.</w:t>
      </w:r>
    </w:p>
    <w:p w14:paraId="24F3DBDE" w14:textId="77777777" w:rsidR="006F3362" w:rsidRPr="006F3362" w:rsidRDefault="006F3362" w:rsidP="006F3362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6F3362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6F3362">
        <w:rPr>
          <w:bCs/>
          <w:sz w:val="22"/>
          <w:szCs w:val="22"/>
        </w:rPr>
        <w:br/>
        <w:t>по следующим реквизитам:</w:t>
      </w:r>
    </w:p>
    <w:p w14:paraId="3A46A180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42AE7A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Получатель платежа:</w:t>
      </w:r>
      <w:r w:rsidRPr="006F3362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3AA8DE83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b/>
          <w:bCs/>
          <w:sz w:val="22"/>
          <w:szCs w:val="22"/>
        </w:rPr>
        <w:t>Банковские реквизиты:</w:t>
      </w:r>
      <w:r w:rsidRPr="006F3362">
        <w:rPr>
          <w:sz w:val="22"/>
          <w:szCs w:val="22"/>
        </w:rPr>
        <w:t xml:space="preserve"> Филиал «Корпоративный» ПАО «Совкомбанк»</w:t>
      </w:r>
    </w:p>
    <w:p w14:paraId="7B6D2698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БИК 044525360</w:t>
      </w:r>
    </w:p>
    <w:p w14:paraId="256EA1B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Расчётный счёт: 40702810512030016362</w:t>
      </w:r>
    </w:p>
    <w:p w14:paraId="203E8CC6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Корр. счёт 30101810445250000360</w:t>
      </w:r>
    </w:p>
    <w:p w14:paraId="1AAB509D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  <w:r w:rsidRPr="006F3362">
        <w:rPr>
          <w:sz w:val="22"/>
          <w:szCs w:val="22"/>
        </w:rPr>
        <w:t>ИНН 7710357167 КПП 773001001</w:t>
      </w:r>
    </w:p>
    <w:p w14:paraId="394051DB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73910896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>Назначение платежа:</w:t>
      </w:r>
    </w:p>
    <w:p w14:paraId="1E034E04" w14:textId="77777777" w:rsidR="006F3362" w:rsidRPr="006F3362" w:rsidRDefault="006F3362" w:rsidP="006F3362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6F3362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6F3362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FD4BC1A" w14:textId="77777777" w:rsidR="006F3362" w:rsidRPr="006F3362" w:rsidRDefault="006F3362" w:rsidP="006F3362">
      <w:pPr>
        <w:spacing w:line="276" w:lineRule="auto"/>
        <w:ind w:firstLine="426"/>
        <w:jc w:val="both"/>
        <w:rPr>
          <w:sz w:val="22"/>
          <w:szCs w:val="22"/>
        </w:rPr>
      </w:pPr>
    </w:p>
    <w:p w14:paraId="1F412AAE" w14:textId="77777777" w:rsidR="006F3362" w:rsidRPr="006F3362" w:rsidRDefault="006F3362" w:rsidP="006F3362">
      <w:pPr>
        <w:rPr>
          <w:sz w:val="22"/>
          <w:szCs w:val="22"/>
        </w:rPr>
      </w:pPr>
      <w:r w:rsidRPr="006F3362">
        <w:rPr>
          <w:b/>
          <w:sz w:val="22"/>
          <w:szCs w:val="22"/>
        </w:rPr>
        <w:t>7.3.  </w:t>
      </w:r>
      <w:r w:rsidRPr="006F3362">
        <w:rPr>
          <w:bCs/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6228E333" w14:textId="77777777" w:rsidR="00807A18" w:rsidRPr="006F3362" w:rsidRDefault="00807A18" w:rsidP="009C6736">
      <w:pPr>
        <w:spacing w:line="276" w:lineRule="auto"/>
        <w:jc w:val="both"/>
        <w:rPr>
          <w:sz w:val="22"/>
          <w:szCs w:val="22"/>
        </w:rPr>
      </w:pPr>
    </w:p>
    <w:p w14:paraId="1DE0BC4F" w14:textId="40C7371F" w:rsidR="00A36A58" w:rsidRPr="00AB1201" w:rsidRDefault="00390B43" w:rsidP="00AB120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bookmarkStart w:id="23" w:name="_Toc47865695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9B340F" w:rsidRPr="009B340F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AB1201">
        <w:rPr>
          <w:rFonts w:ascii="Times New Roman" w:hAnsi="Times New Roman"/>
          <w:i w:val="0"/>
          <w:sz w:val="26"/>
          <w:szCs w:val="26"/>
        </w:rPr>
        <w:t>Порядок, форма</w:t>
      </w:r>
      <w:r w:rsidR="00AB1201" w:rsidRPr="00AB1201">
        <w:rPr>
          <w:rFonts w:ascii="Times New Roman" w:hAnsi="Times New Roman"/>
          <w:i w:val="0"/>
          <w:sz w:val="26"/>
          <w:szCs w:val="26"/>
          <w:lang w:val="ru-RU"/>
        </w:rPr>
        <w:t>,</w:t>
      </w:r>
      <w:r w:rsidR="00D522A2">
        <w:rPr>
          <w:rFonts w:ascii="Times New Roman" w:hAnsi="Times New Roman"/>
          <w:i w:val="0"/>
          <w:sz w:val="26"/>
          <w:szCs w:val="26"/>
        </w:rPr>
        <w:t xml:space="preserve"> срок приема и </w:t>
      </w:r>
      <w:r w:rsidR="00A36A58" w:rsidRPr="00F462E6">
        <w:rPr>
          <w:rFonts w:ascii="Times New Roman" w:hAnsi="Times New Roman"/>
          <w:i w:val="0"/>
          <w:sz w:val="26"/>
          <w:szCs w:val="26"/>
        </w:rPr>
        <w:t>отзыва Заявок</w:t>
      </w:r>
      <w:bookmarkEnd w:id="23"/>
    </w:p>
    <w:p w14:paraId="31828B79" w14:textId="00BB7B19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bookmarkStart w:id="24" w:name="_Toc423619380"/>
      <w:bookmarkStart w:id="25" w:name="_Toc426462877"/>
      <w:bookmarkStart w:id="26" w:name="_Toc428969612"/>
      <w:bookmarkEnd w:id="17"/>
      <w:bookmarkEnd w:id="18"/>
      <w:bookmarkEnd w:id="19"/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.1.</w:t>
      </w:r>
      <w:r w:rsidR="00225936" w:rsidRPr="00FF2F46">
        <w:rPr>
          <w:sz w:val="22"/>
          <w:szCs w:val="22"/>
        </w:rPr>
        <w:t> Прием заявок обеспечивается</w:t>
      </w:r>
      <w:r w:rsidR="00225936" w:rsidRPr="00FF2F46">
        <w:rPr>
          <w:b/>
          <w:sz w:val="22"/>
          <w:szCs w:val="22"/>
        </w:rPr>
        <w:t xml:space="preserve"> </w:t>
      </w:r>
      <w:r w:rsidR="00225936" w:rsidRPr="00FF2F46">
        <w:rPr>
          <w:bCs/>
          <w:sz w:val="22"/>
          <w:szCs w:val="22"/>
        </w:rPr>
        <w:t xml:space="preserve">Оператором электронной площадки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</w:t>
      </w:r>
      <w:r w:rsidR="00225936" w:rsidRPr="00FF2F46">
        <w:rPr>
          <w:bCs/>
          <w:sz w:val="22"/>
          <w:szCs w:val="22"/>
        </w:rPr>
        <w:t>. Один Заявитель вправе подать только одну Заявку.</w:t>
      </w:r>
    </w:p>
    <w:p w14:paraId="782D643D" w14:textId="317D8F23" w:rsidR="00225936" w:rsidRPr="00FF2F46" w:rsidRDefault="00390B43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.2.</w:t>
      </w:r>
      <w:r w:rsidR="00225936" w:rsidRPr="00FF2F46">
        <w:rPr>
          <w:bCs/>
          <w:sz w:val="22"/>
          <w:szCs w:val="22"/>
        </w:rPr>
        <w:t> Заявитель с учетом требований Разделов 4; 5; 6</w:t>
      </w:r>
      <w:r w:rsidRPr="00390B43">
        <w:rPr>
          <w:bCs/>
          <w:sz w:val="22"/>
          <w:szCs w:val="22"/>
        </w:rPr>
        <w:t>; 7</w:t>
      </w:r>
      <w:r w:rsidR="00225936" w:rsidRPr="00FF2F46">
        <w:rPr>
          <w:bCs/>
          <w:sz w:val="22"/>
          <w:szCs w:val="22"/>
        </w:rPr>
        <w:t xml:space="preserve"> подает заявку в соответствии </w:t>
      </w:r>
      <w:r w:rsidR="00225936" w:rsidRPr="00FF2F46">
        <w:rPr>
          <w:sz w:val="22"/>
          <w:szCs w:val="22"/>
        </w:rPr>
        <w:t xml:space="preserve">с Регламентом </w:t>
      </w:r>
      <w:r w:rsidR="00225936" w:rsidRPr="00FF2F46">
        <w:rPr>
          <w:sz w:val="22"/>
          <w:szCs w:val="22"/>
        </w:rPr>
        <w:br/>
        <w:t>и Инструкциями. Информация по подаче заявки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FF2F46">
        <w:rPr>
          <w:sz w:val="22"/>
          <w:szCs w:val="22"/>
        </w:rPr>
        <w:t xml:space="preserve">). </w:t>
      </w:r>
    </w:p>
    <w:p w14:paraId="2BF18740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Pr="000E3CE0">
        <w:rPr>
          <w:b/>
          <w:sz w:val="22"/>
          <w:szCs w:val="22"/>
        </w:rPr>
        <w:t>.3.</w:t>
      </w:r>
      <w:r w:rsidRPr="000E3CE0">
        <w:rPr>
          <w:bCs/>
          <w:sz w:val="22"/>
          <w:szCs w:val="22"/>
        </w:rPr>
        <w:t> </w:t>
      </w:r>
      <w:r w:rsidRPr="00FB4C3A">
        <w:rPr>
          <w:bCs/>
          <w:sz w:val="22"/>
          <w:szCs w:val="22"/>
        </w:rPr>
        <w:t xml:space="preserve">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</w:t>
      </w:r>
      <w:r>
        <w:rPr>
          <w:bCs/>
          <w:sz w:val="22"/>
          <w:szCs w:val="22"/>
        </w:rPr>
        <w:br/>
      </w:r>
      <w:r w:rsidRPr="00FB4C3A">
        <w:rPr>
          <w:bCs/>
          <w:sz w:val="22"/>
          <w:szCs w:val="22"/>
        </w:rPr>
        <w:t>на бумажном носителе, преобразованных в электронно-цифровую форму путем сканирования с сохранением их реквизитов:</w:t>
      </w:r>
    </w:p>
    <w:p w14:paraId="6BDE60F6" w14:textId="77777777" w:rsidR="00DF6D70" w:rsidRPr="00FF2F46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</w:t>
      </w:r>
      <w:r w:rsidRPr="00A8799E">
        <w:rPr>
          <w:bCs/>
          <w:sz w:val="22"/>
          <w:szCs w:val="22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</w:t>
      </w:r>
      <w:r w:rsidRPr="00FF2F46">
        <w:rPr>
          <w:bCs/>
          <w:sz w:val="22"/>
          <w:szCs w:val="22"/>
        </w:rPr>
        <w:t>;</w:t>
      </w:r>
    </w:p>
    <w:p w14:paraId="4D3ABED8" w14:textId="77777777" w:rsidR="00DF6D70" w:rsidRDefault="00DF6D70" w:rsidP="00DF6D7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 xml:space="preserve">- документы, </w:t>
      </w:r>
      <w:r>
        <w:rPr>
          <w:bCs/>
          <w:sz w:val="22"/>
          <w:szCs w:val="22"/>
        </w:rPr>
        <w:t>подтверждающие внесение задатка.*</w:t>
      </w:r>
    </w:p>
    <w:p w14:paraId="738336A5" w14:textId="77777777" w:rsidR="00DF6D70" w:rsidRPr="00D4021C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14:paraId="6B7D1E3D" w14:textId="7A989446" w:rsidR="00DF6D70" w:rsidRPr="00DF6D70" w:rsidRDefault="00DF6D70" w:rsidP="00DF6D70">
      <w:pPr>
        <w:autoSpaceDE w:val="0"/>
        <w:spacing w:line="276" w:lineRule="auto"/>
        <w:ind w:firstLine="426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50241437" w14:textId="7909A376" w:rsidR="00225936" w:rsidRPr="00FF2F46" w:rsidRDefault="00DF6D70" w:rsidP="00DF6D70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5</w:t>
      </w:r>
      <w:r w:rsidR="00225936" w:rsidRPr="00FF2F46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13286543" w14:textId="065A5A42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Pr="00DF6D70">
        <w:rPr>
          <w:b/>
          <w:bCs/>
          <w:sz w:val="22"/>
          <w:szCs w:val="22"/>
        </w:rPr>
        <w:t>6</w:t>
      </w:r>
      <w:r w:rsidR="00225936" w:rsidRPr="00FF2F46">
        <w:rPr>
          <w:b/>
          <w:bCs/>
          <w:sz w:val="22"/>
          <w:szCs w:val="22"/>
        </w:rPr>
        <w:t>.</w:t>
      </w:r>
      <w:r w:rsidR="00225936" w:rsidRPr="00FF2F46">
        <w:rPr>
          <w:bCs/>
          <w:sz w:val="22"/>
          <w:szCs w:val="22"/>
        </w:rPr>
        <w:t xml:space="preserve">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14:paraId="0FC188AB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0EA4CCFC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63589040" w14:textId="6A93C26B" w:rsidR="0022593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- получения Заявки после уста</w:t>
      </w:r>
      <w:r w:rsidR="00137475">
        <w:rPr>
          <w:bCs/>
          <w:sz w:val="22"/>
          <w:szCs w:val="22"/>
        </w:rPr>
        <w:t>новленных в пункте 2.8 Извещения</w:t>
      </w:r>
      <w:r w:rsidRPr="00FF2F46">
        <w:rPr>
          <w:bCs/>
          <w:sz w:val="22"/>
          <w:szCs w:val="22"/>
        </w:rPr>
        <w:t xml:space="preserve"> дня и времени окончания срока приема Заявок.</w:t>
      </w:r>
    </w:p>
    <w:p w14:paraId="57A2C3A3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1A381CA2" w14:textId="77777777" w:rsidR="00225936" w:rsidRPr="00FF2F46" w:rsidRDefault="00225936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FF2F46">
        <w:rPr>
          <w:bCs/>
          <w:sz w:val="22"/>
          <w:szCs w:val="22"/>
        </w:rPr>
        <w:t>Возврат Заявок по иным основаниям не допускается.</w:t>
      </w:r>
    </w:p>
    <w:p w14:paraId="75AF3336" w14:textId="74AB3830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7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="00225936" w:rsidRPr="00FF2F46">
        <w:rPr>
          <w:bCs/>
          <w:sz w:val="22"/>
          <w:szCs w:val="22"/>
        </w:rPr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="00225936" w:rsidRPr="00FF2F46">
        <w:rPr>
          <w:bCs/>
          <w:sz w:val="22"/>
          <w:szCs w:val="22"/>
        </w:rPr>
        <w:br/>
        <w:t xml:space="preserve">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D4C9FF1" w14:textId="6B3FF4A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8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="00225936" w:rsidRPr="00FF2F46">
        <w:rPr>
          <w:sz w:val="22"/>
          <w:szCs w:val="22"/>
        </w:rPr>
        <w:t>с Регламентом и Инструкциями</w:t>
      </w:r>
      <w:r w:rsidR="00225936" w:rsidRPr="00FF2F46">
        <w:rPr>
          <w:bCs/>
          <w:sz w:val="22"/>
          <w:szCs w:val="22"/>
        </w:rPr>
        <w:t>.</w:t>
      </w:r>
    </w:p>
    <w:p w14:paraId="5FA0CE2B" w14:textId="398FF45D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F6D7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F6D70">
        <w:rPr>
          <w:b/>
          <w:sz w:val="22"/>
          <w:szCs w:val="22"/>
        </w:rPr>
        <w:t>9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</w:t>
      </w:r>
      <w:r>
        <w:rPr>
          <w:bCs/>
          <w:sz w:val="22"/>
          <w:szCs w:val="22"/>
        </w:rPr>
        <w:t xml:space="preserve">орядке, установленном пунктами </w:t>
      </w:r>
      <w:r w:rsidRPr="00DF6D7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DF6D70">
        <w:rPr>
          <w:bCs/>
          <w:sz w:val="22"/>
          <w:szCs w:val="22"/>
        </w:rPr>
        <w:t>8</w:t>
      </w:r>
      <w:r w:rsidR="00225936" w:rsidRPr="00FF2F46">
        <w:rPr>
          <w:bCs/>
          <w:sz w:val="22"/>
          <w:szCs w:val="22"/>
        </w:rPr>
        <w:t>.6 Извещения.</w:t>
      </w:r>
    </w:p>
    <w:p w14:paraId="37123DDC" w14:textId="0049D614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D4021C">
        <w:rPr>
          <w:b/>
          <w:sz w:val="22"/>
          <w:szCs w:val="22"/>
        </w:rPr>
        <w:t>10</w:t>
      </w:r>
      <w:r w:rsidR="00225936" w:rsidRPr="00FF2F46">
        <w:rPr>
          <w:b/>
          <w:sz w:val="22"/>
          <w:szCs w:val="22"/>
        </w:rPr>
        <w:t>. </w:t>
      </w:r>
      <w:r w:rsidR="00225936" w:rsidRPr="00FF2F46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и технических средств в дату и время </w:t>
      </w:r>
      <w:r w:rsidR="00225936" w:rsidRPr="00FF2F46">
        <w:rPr>
          <w:bCs/>
          <w:sz w:val="22"/>
          <w:szCs w:val="22"/>
        </w:rPr>
        <w:t>окончания срока приема Заявок</w:t>
      </w:r>
      <w:r w:rsidR="00225936" w:rsidRPr="00FF2F46">
        <w:rPr>
          <w:sz w:val="22"/>
          <w:szCs w:val="22"/>
        </w:rPr>
        <w:t>, указанные в пункте 2.8 Извещения.</w:t>
      </w:r>
    </w:p>
    <w:p w14:paraId="51DBEC86" w14:textId="53026EA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4021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.1</w:t>
      </w:r>
      <w:r w:rsidRPr="00D4021C">
        <w:rPr>
          <w:b/>
          <w:bCs/>
          <w:sz w:val="22"/>
          <w:szCs w:val="22"/>
        </w:rPr>
        <w:t>1</w:t>
      </w:r>
      <w:r w:rsidR="00225936" w:rsidRPr="00FF2F46">
        <w:rPr>
          <w:b/>
          <w:bCs/>
          <w:sz w:val="22"/>
          <w:szCs w:val="22"/>
        </w:rPr>
        <w:t xml:space="preserve">. </w:t>
      </w:r>
      <w:r w:rsidR="00225936" w:rsidRPr="00FF2F46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7D0DB515" w14:textId="0F5D6C3B" w:rsidR="00225936" w:rsidRPr="00FF2F46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.1</w:t>
      </w:r>
      <w:r w:rsidRPr="00D4021C">
        <w:rPr>
          <w:b/>
          <w:sz w:val="22"/>
          <w:szCs w:val="22"/>
        </w:rPr>
        <w:t>2</w:t>
      </w:r>
      <w:r w:rsidR="00225936" w:rsidRPr="00FF2F46">
        <w:rPr>
          <w:b/>
          <w:sz w:val="22"/>
          <w:szCs w:val="22"/>
        </w:rPr>
        <w:t>.</w:t>
      </w:r>
      <w:r w:rsidR="00225936" w:rsidRPr="00FF2F46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</w:t>
      </w:r>
      <w:r w:rsidR="00C175E0" w:rsidRPr="00FF2F46">
        <w:rPr>
          <w:sz w:val="22"/>
          <w:szCs w:val="22"/>
        </w:rPr>
        <w:t xml:space="preserve"> </w:t>
      </w:r>
      <w:r w:rsidR="00225936" w:rsidRPr="00FF2F46">
        <w:rPr>
          <w:sz w:val="22"/>
          <w:szCs w:val="22"/>
        </w:rPr>
        <w:t>в соответствии с Регламентом и Инструкциями.</w:t>
      </w:r>
    </w:p>
    <w:p w14:paraId="4ABAD40E" w14:textId="77777777" w:rsid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21B77D0E" w14:textId="4097B5B3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F6D70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Аукционная комиссия</w:t>
      </w:r>
    </w:p>
    <w:p w14:paraId="17455615" w14:textId="6F70CC5E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.1.</w:t>
      </w:r>
      <w:r w:rsidR="00225936" w:rsidRPr="000E3CE0">
        <w:rPr>
          <w:sz w:val="22"/>
          <w:szCs w:val="22"/>
        </w:rPr>
        <w:t xml:space="preserve"> Аукционная комиссия формируется Организатором аукциона</w:t>
      </w:r>
      <w:r w:rsidR="00C175E0">
        <w:rPr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и осуществляет следующие полномочия:</w:t>
      </w:r>
    </w:p>
    <w:p w14:paraId="5A042EDB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D866F7B" w14:textId="0E092408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96FBF69" w14:textId="32D4B136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14:paraId="2F0F178E" w14:textId="729281C0" w:rsidR="00225936" w:rsidRPr="000E3CE0" w:rsidRDefault="00DF6D70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F6D70">
        <w:rPr>
          <w:b/>
          <w:sz w:val="22"/>
          <w:szCs w:val="22"/>
        </w:rPr>
        <w:t>9</w:t>
      </w:r>
      <w:r w:rsidR="00225936" w:rsidRPr="000E3CE0">
        <w:rPr>
          <w:b/>
          <w:sz w:val="22"/>
          <w:szCs w:val="22"/>
        </w:rPr>
        <w:t>.2.</w:t>
      </w:r>
      <w:r w:rsidR="00225936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A4CCF5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5093E95A" w14:textId="095362CE" w:rsidR="00225936" w:rsidRPr="000E3CE0" w:rsidRDefault="00DF6D70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D4021C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рассмотрения Заявок</w:t>
      </w:r>
    </w:p>
    <w:p w14:paraId="285D2FCC" w14:textId="5A530E45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.1.</w:t>
      </w:r>
      <w:r w:rsidR="000A40BA" w:rsidRPr="000A40BA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19FF640D" w14:textId="1225858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.2.</w:t>
      </w:r>
      <w:r w:rsidR="000A40BA" w:rsidRPr="000A40BA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75AE1060" w14:textId="19625974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1B721EC" w14:textId="77777777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непоступление задатка на дату рассмотрения Заявок на участие в аукционе;</w:t>
      </w:r>
    </w:p>
    <w:p w14:paraId="599D15B4" w14:textId="4A859F57" w:rsidR="000A40BA" w:rsidRPr="000A40BA" w:rsidRDefault="000A40BA" w:rsidP="00BB697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14:paraId="733E4404" w14:textId="60B07729" w:rsidR="00BB6971" w:rsidRDefault="00BB6971" w:rsidP="00FF5584">
      <w:pPr>
        <w:autoSpaceDE w:val="0"/>
        <w:spacing w:line="276" w:lineRule="auto"/>
        <w:jc w:val="both"/>
        <w:rPr>
          <w:sz w:val="22"/>
          <w:szCs w:val="22"/>
        </w:rPr>
      </w:pPr>
      <w:r w:rsidRPr="00BB6971">
        <w:rPr>
          <w:sz w:val="22"/>
          <w:szCs w:val="22"/>
        </w:rPr>
        <w:t xml:space="preserve">    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16DF056" w14:textId="6BEB1BB2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.3.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 w:rsidR="000A40BA" w:rsidRPr="000A40BA">
        <w:rPr>
          <w:sz w:val="22"/>
          <w:szCs w:val="22"/>
        </w:rPr>
        <w:br/>
        <w:t>в соответствии с Регламентом и Инструкциями:</w:t>
      </w:r>
    </w:p>
    <w:p w14:paraId="51AA0701" w14:textId="0FDBC11A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14:paraId="02DBA38F" w14:textId="6BE63D6C" w:rsidR="000A40BA" w:rsidRPr="000A40BA" w:rsidRDefault="000A40BA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A40BA"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14:paraId="3F1E5188" w14:textId="2820F5A0" w:rsidR="000A40BA" w:rsidRPr="00B505F2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505F2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.4.</w:t>
      </w:r>
      <w:r w:rsidR="000A40BA" w:rsidRPr="000A40BA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>
        <w:rPr>
          <w:sz w:val="22"/>
          <w:szCs w:val="22"/>
        </w:rPr>
        <w:t>электронной площадке</w:t>
      </w:r>
      <w:r w:rsidRPr="000E3CE0">
        <w:rPr>
          <w:sz w:val="22"/>
          <w:szCs w:val="22"/>
        </w:rPr>
        <w:t xml:space="preserve"> не позднее, чем на следующий </w:t>
      </w:r>
      <w:r>
        <w:rPr>
          <w:sz w:val="22"/>
          <w:szCs w:val="22"/>
        </w:rPr>
        <w:t xml:space="preserve">рабочий </w:t>
      </w:r>
      <w:r w:rsidRPr="000E3CE0">
        <w:rPr>
          <w:sz w:val="22"/>
          <w:szCs w:val="22"/>
        </w:rPr>
        <w:t>день после дня подписания указанного протокола</w:t>
      </w:r>
      <w:r w:rsidRPr="00B505F2">
        <w:rPr>
          <w:sz w:val="22"/>
          <w:szCs w:val="22"/>
        </w:rPr>
        <w:t>.</w:t>
      </w:r>
    </w:p>
    <w:p w14:paraId="092AAB2C" w14:textId="0CA7C960" w:rsidR="000A40BA" w:rsidRPr="000A40BA" w:rsidRDefault="00B505F2" w:rsidP="000A40B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4021C">
        <w:rPr>
          <w:b/>
          <w:sz w:val="22"/>
          <w:szCs w:val="22"/>
        </w:rPr>
        <w:t>10</w:t>
      </w:r>
      <w:r w:rsidR="000A40BA" w:rsidRPr="000A40BA">
        <w:rPr>
          <w:b/>
          <w:sz w:val="22"/>
          <w:szCs w:val="22"/>
        </w:rPr>
        <w:t>.5.</w:t>
      </w:r>
      <w:r w:rsidR="000A40BA" w:rsidRPr="000A40BA"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5B57C0FF" w14:textId="77777777" w:rsidR="00225936" w:rsidRDefault="00225936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14:paraId="449522B8" w14:textId="00191D2E" w:rsidR="00225936" w:rsidRPr="000E3CE0" w:rsidRDefault="00B505F2" w:rsidP="00225936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D4021C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>. Порядок проведения аукциона</w:t>
      </w:r>
      <w:bookmarkEnd w:id="27"/>
      <w:r w:rsidR="00225936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861CC87" w14:textId="4D24365C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Проведение аукциона в соответствии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14:paraId="4AF02F29" w14:textId="2C4F7703" w:rsidR="00225936" w:rsidRPr="00D4021C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.2.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  <w:r w:rsidR="00225936" w:rsidRPr="000E3CE0">
        <w:rPr>
          <w:sz w:val="22"/>
          <w:szCs w:val="22"/>
        </w:rPr>
        <w:t>Информация по участию в аукционе указана также в Памятке (</w:t>
      </w:r>
      <w:r w:rsidR="00D24BFB">
        <w:rPr>
          <w:sz w:val="22"/>
          <w:szCs w:val="22"/>
        </w:rPr>
        <w:t>прилагается</w:t>
      </w:r>
      <w:r w:rsidR="00225936" w:rsidRPr="000E3CE0">
        <w:rPr>
          <w:sz w:val="22"/>
          <w:szCs w:val="22"/>
        </w:rPr>
        <w:t>).</w:t>
      </w:r>
    </w:p>
    <w:p w14:paraId="50E80865" w14:textId="7096E50D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</w:pPr>
      <w:r w:rsidRPr="00B505F2">
        <w:rPr>
          <w:rFonts w:eastAsia="Calibri"/>
          <w:color w:val="FF0000"/>
          <w:sz w:val="22"/>
          <w:szCs w:val="22"/>
          <w:lang w:eastAsia="en-US"/>
        </w:rPr>
        <w:t>ВНИМАНИЕ!</w:t>
      </w:r>
      <w:r w:rsidRPr="00B505F2">
        <w:rPr>
          <w:rFonts w:eastAsia="Calibri"/>
          <w:sz w:val="22"/>
          <w:szCs w:val="22"/>
          <w:lang w:eastAsia="en-US"/>
        </w:rPr>
        <w:br/>
      </w:r>
      <w:r w:rsidRPr="00B505F2">
        <w:rPr>
          <w:rFonts w:eastAsia="Calibri"/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B505F2">
        <w:rPr>
          <w:rFonts w:eastAsia="Calibri"/>
          <w:color w:val="FF0000"/>
          <w:sz w:val="22"/>
          <w:szCs w:val="22"/>
          <w:lang w:eastAsia="en-US"/>
        </w:rPr>
        <w:br/>
      </w:r>
      <w:r w:rsidRPr="00B505F2"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</w:p>
    <w:p w14:paraId="67DE262C" w14:textId="77777777" w:rsidR="00B505F2" w:rsidRPr="00D4021C" w:rsidRDefault="00B505F2" w:rsidP="00B505F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2"/>
          <w:szCs w:val="22"/>
        </w:rPr>
      </w:pPr>
    </w:p>
    <w:p w14:paraId="7B4E02BF" w14:textId="7323E733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.3. </w:t>
      </w:r>
      <w:r w:rsidR="00225936"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14:paraId="7ACC44D5" w14:textId="08B0A1AD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D4021C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 xml:space="preserve">.4. </w:t>
      </w:r>
      <w:r w:rsidR="00225936"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14:paraId="09798B81" w14:textId="6E49E43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B505F2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.5.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Если в течение 1</w:t>
      </w:r>
      <w:r w:rsidRPr="00B505F2">
        <w:rPr>
          <w:sz w:val="22"/>
          <w:szCs w:val="22"/>
          <w:lang w:eastAsia="en-US"/>
        </w:rPr>
        <w:t>0</w:t>
      </w:r>
      <w:r>
        <w:rPr>
          <w:sz w:val="22"/>
          <w:szCs w:val="22"/>
          <w:lang w:eastAsia="en-US"/>
        </w:rPr>
        <w:t xml:space="preserve"> (десяти</w:t>
      </w:r>
      <w:r w:rsidR="00225936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225936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="00225936" w:rsidRPr="000E3CE0">
        <w:t xml:space="preserve"> </w:t>
      </w:r>
      <w:r w:rsidR="00225936"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14:paraId="16E98B8A" w14:textId="4EC14174" w:rsidR="00225936" w:rsidRPr="000E3CE0" w:rsidRDefault="00B505F2" w:rsidP="00225936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.6</w:t>
      </w:r>
      <w:r w:rsidR="00225936" w:rsidRPr="000E3CE0">
        <w:rPr>
          <w:bCs/>
          <w:sz w:val="22"/>
          <w:szCs w:val="22"/>
          <w:lang w:eastAsia="en-US"/>
        </w:rPr>
        <w:t>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>В случае поступления</w:t>
      </w:r>
      <w:r w:rsidR="00225936" w:rsidRPr="000E3CE0">
        <w:t xml:space="preserve"> </w:t>
      </w:r>
      <w:r w:rsidR="00225936" w:rsidRPr="000E3CE0">
        <w:rPr>
          <w:bCs/>
          <w:sz w:val="22"/>
          <w:szCs w:val="22"/>
          <w:lang w:eastAsia="en-US"/>
        </w:rPr>
        <w:t xml:space="preserve">предложения о более высокой цене Предмета </w:t>
      </w:r>
      <w:r w:rsidR="00225936" w:rsidRPr="00FF2F46">
        <w:rPr>
          <w:bCs/>
          <w:sz w:val="22"/>
          <w:szCs w:val="22"/>
          <w:lang w:eastAsia="en-US"/>
        </w:rPr>
        <w:t>аукциона</w:t>
      </w:r>
      <w:r w:rsidR="00225936" w:rsidRPr="000E3CE0">
        <w:rPr>
          <w:bCs/>
          <w:sz w:val="22"/>
          <w:szCs w:val="22"/>
          <w:lang w:eastAsia="en-US"/>
        </w:rPr>
        <w:t>, время представления следующих предложений о цене Предмета аукциона</w:t>
      </w:r>
      <w:r w:rsidR="00C175E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продлевается на 10 (десять) минут.</w:t>
      </w:r>
    </w:p>
    <w:p w14:paraId="189ADF0A" w14:textId="610631FA" w:rsidR="00225936" w:rsidRPr="000E3CE0" w:rsidRDefault="00B505F2" w:rsidP="00225936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.7.</w:t>
      </w:r>
      <w:r w:rsidR="00225936" w:rsidRPr="000E3CE0">
        <w:rPr>
          <w:bCs/>
          <w:sz w:val="22"/>
          <w:szCs w:val="22"/>
          <w:lang w:val="en-US" w:eastAsia="en-US"/>
        </w:rPr>
        <w:t> </w:t>
      </w:r>
      <w:r w:rsidR="00225936"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="00225936" w:rsidRPr="000E3CE0">
        <w:rPr>
          <w:sz w:val="22"/>
          <w:szCs w:val="22"/>
          <w:lang w:eastAsia="en-US"/>
        </w:rPr>
        <w:t>Предмета аукцион</w:t>
      </w:r>
      <w:r w:rsidR="00225936" w:rsidRPr="000E3CE0">
        <w:rPr>
          <w:bCs/>
          <w:sz w:val="22"/>
          <w:szCs w:val="22"/>
          <w:lang w:eastAsia="en-US"/>
        </w:rPr>
        <w:t>а</w:t>
      </w:r>
      <w:r w:rsidR="006C00A0">
        <w:rPr>
          <w:bCs/>
          <w:sz w:val="22"/>
          <w:szCs w:val="22"/>
          <w:lang w:eastAsia="en-US"/>
        </w:rPr>
        <w:t xml:space="preserve"> </w:t>
      </w:r>
      <w:r w:rsidR="00225936" w:rsidRPr="000E3CE0">
        <w:rPr>
          <w:bCs/>
          <w:sz w:val="22"/>
          <w:szCs w:val="22"/>
          <w:lang w:eastAsia="en-US"/>
        </w:rPr>
        <w:t>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086B3510" w14:textId="12958D93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.8.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14:paraId="13DF63A8" w14:textId="6396FA7C" w:rsidR="00225936" w:rsidRPr="000E3CE0" w:rsidRDefault="00B505F2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.9</w:t>
      </w:r>
      <w:r w:rsidR="00225936" w:rsidRPr="000E3CE0">
        <w:rPr>
          <w:bCs/>
          <w:sz w:val="22"/>
          <w:szCs w:val="22"/>
        </w:rPr>
        <w:t>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C6740">
        <w:rPr>
          <w:bCs/>
          <w:sz w:val="22"/>
          <w:szCs w:val="22"/>
        </w:rPr>
        <w:br/>
      </w:r>
      <w:r w:rsidR="00225936" w:rsidRPr="000E3CE0">
        <w:rPr>
          <w:bCs/>
          <w:sz w:val="22"/>
          <w:szCs w:val="22"/>
        </w:rPr>
        <w:t>в электронном журнале, который направляется Организатору аукциона</w:t>
      </w:r>
      <w:r w:rsidR="006C00A0">
        <w:rPr>
          <w:bCs/>
          <w:sz w:val="22"/>
          <w:szCs w:val="22"/>
        </w:rPr>
        <w:t xml:space="preserve"> </w:t>
      </w:r>
      <w:r w:rsidR="00225936" w:rsidRPr="000E3CE0">
        <w:rPr>
          <w:bCs/>
          <w:sz w:val="22"/>
          <w:szCs w:val="22"/>
        </w:rPr>
        <w:t>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7BFEEA63" w14:textId="014E7377" w:rsidR="00225936" w:rsidRPr="000E3CE0" w:rsidRDefault="00B505F2" w:rsidP="00225936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.10.</w:t>
      </w:r>
      <w:r w:rsidR="00225936" w:rsidRPr="000E3CE0">
        <w:rPr>
          <w:b/>
          <w:bCs/>
          <w:sz w:val="22"/>
          <w:szCs w:val="22"/>
          <w:lang w:val="en-US"/>
        </w:rPr>
        <w:t> </w:t>
      </w:r>
      <w:r w:rsidR="00225936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</w:t>
      </w:r>
      <w:r w:rsidR="00D4021C" w:rsidRPr="001C73F0">
        <w:rPr>
          <w:sz w:val="22"/>
          <w:szCs w:val="22"/>
          <w:lang w:eastAsia="en-US"/>
        </w:rPr>
        <w:t xml:space="preserve">В соответствии с Регламентом и Инструкциями Участники получают уведомления </w:t>
      </w:r>
      <w:r w:rsidR="00D4021C">
        <w:rPr>
          <w:sz w:val="22"/>
          <w:szCs w:val="22"/>
          <w:lang w:eastAsia="en-US"/>
        </w:rPr>
        <w:br/>
      </w:r>
      <w:r w:rsidR="00D4021C" w:rsidRPr="001C73F0">
        <w:rPr>
          <w:sz w:val="22"/>
          <w:szCs w:val="22"/>
          <w:lang w:eastAsia="en-US"/>
        </w:rPr>
        <w:t>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7D72C74E" w14:textId="411521A6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3633D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.11.</w:t>
      </w:r>
      <w:r w:rsidR="00225936" w:rsidRPr="000E3CE0">
        <w:rPr>
          <w:bCs/>
          <w:sz w:val="22"/>
          <w:szCs w:val="22"/>
        </w:rPr>
        <w:t> После завершения аукциона Оператор электронной площадки размещает Протокол о результатах аукциона на электронной площадке</w:t>
      </w:r>
      <w:r w:rsidR="00547FEA">
        <w:rPr>
          <w:bCs/>
          <w:sz w:val="22"/>
          <w:szCs w:val="22"/>
        </w:rPr>
        <w:t xml:space="preserve"> в соответствии</w:t>
      </w:r>
      <w:r w:rsidR="00225936" w:rsidRPr="000E3CE0">
        <w:rPr>
          <w:bCs/>
          <w:sz w:val="22"/>
          <w:szCs w:val="22"/>
        </w:rPr>
        <w:t xml:space="preserve"> </w:t>
      </w:r>
      <w:r w:rsidR="00225936" w:rsidRPr="000E3CE0">
        <w:rPr>
          <w:sz w:val="22"/>
          <w:szCs w:val="22"/>
        </w:rPr>
        <w:t>с Регламентом и Инструкциями</w:t>
      </w:r>
      <w:r w:rsidR="00225936" w:rsidRPr="000E3CE0">
        <w:rPr>
          <w:bCs/>
          <w:sz w:val="22"/>
          <w:szCs w:val="22"/>
        </w:rPr>
        <w:t>.</w:t>
      </w:r>
    </w:p>
    <w:p w14:paraId="3754F88B" w14:textId="56BD7E12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43EC5">
        <w:rPr>
          <w:b/>
          <w:bCs/>
          <w:sz w:val="22"/>
          <w:szCs w:val="22"/>
        </w:rPr>
        <w:t>1</w:t>
      </w:r>
      <w:r w:rsidR="00225936" w:rsidRPr="000E3CE0">
        <w:rPr>
          <w:b/>
          <w:bCs/>
          <w:sz w:val="22"/>
          <w:szCs w:val="22"/>
        </w:rPr>
        <w:t>.12.</w:t>
      </w:r>
      <w:r w:rsidR="00225936" w:rsidRPr="000E3CE0">
        <w:rPr>
          <w:bCs/>
          <w:sz w:val="22"/>
          <w:szCs w:val="22"/>
          <w:lang w:val="en-US"/>
        </w:rPr>
        <w:t> </w:t>
      </w:r>
      <w:r w:rsidR="00225936"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</w:t>
      </w:r>
      <w:r>
        <w:rPr>
          <w:bCs/>
          <w:sz w:val="22"/>
          <w:szCs w:val="22"/>
        </w:rPr>
        <w:t xml:space="preserve">электронной площадке </w:t>
      </w:r>
      <w:r w:rsidR="00225936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51CFB40D" w14:textId="7C3D7D40" w:rsidR="00225936" w:rsidRPr="000E3CE0" w:rsidRDefault="00643EC5" w:rsidP="00225936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25936" w:rsidRPr="000E3CE0">
        <w:rPr>
          <w:b/>
          <w:bCs/>
          <w:sz w:val="22"/>
          <w:szCs w:val="22"/>
        </w:rPr>
        <w:t>.13. </w:t>
      </w:r>
      <w:r w:rsidR="00225936" w:rsidRPr="000E3CE0">
        <w:rPr>
          <w:sz w:val="22"/>
          <w:szCs w:val="22"/>
        </w:rPr>
        <w:t>Аукцион признается несостоявшимся в случаях, если:</w:t>
      </w:r>
    </w:p>
    <w:p w14:paraId="283B4279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14:paraId="0471D714" w14:textId="7777777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14:paraId="1E54D9CF" w14:textId="240D2B79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8348EE0" w14:textId="60584727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5359F573" w14:textId="3DA8E47F" w:rsidR="00225936" w:rsidRPr="000E3CE0" w:rsidRDefault="00225936" w:rsidP="0022593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течении 1</w:t>
      </w:r>
      <w:r w:rsidR="00643EC5">
        <w:rPr>
          <w:sz w:val="22"/>
          <w:szCs w:val="22"/>
        </w:rPr>
        <w:t>0 (десяти</w:t>
      </w:r>
      <w:r w:rsidRPr="000E3CE0">
        <w:rPr>
          <w:sz w:val="22"/>
          <w:szCs w:val="22"/>
        </w:rPr>
        <w:t xml:space="preserve">) </w:t>
      </w:r>
      <w:r w:rsidR="00643EC5">
        <w:rPr>
          <w:sz w:val="22"/>
          <w:szCs w:val="22"/>
        </w:rPr>
        <w:t>минут</w:t>
      </w:r>
      <w:r w:rsidRPr="000E3CE0">
        <w:rPr>
          <w:sz w:val="22"/>
          <w:szCs w:val="22"/>
        </w:rPr>
        <w:t xml:space="preserve">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06626F14" w14:textId="77777777" w:rsidR="00F310CB" w:rsidRPr="00F310CB" w:rsidRDefault="00F310CB" w:rsidP="003F5669">
      <w:pPr>
        <w:tabs>
          <w:tab w:val="left" w:pos="567"/>
          <w:tab w:val="left" w:pos="709"/>
          <w:tab w:val="left" w:pos="851"/>
          <w:tab w:val="left" w:pos="993"/>
        </w:tabs>
        <w:autoSpaceDE w:val="0"/>
        <w:jc w:val="both"/>
        <w:rPr>
          <w:sz w:val="22"/>
          <w:szCs w:val="22"/>
        </w:rPr>
      </w:pPr>
      <w:bookmarkStart w:id="28" w:name="_Toc426365734"/>
      <w:bookmarkStart w:id="29" w:name="_Toc429992738"/>
      <w:bookmarkEnd w:id="24"/>
      <w:bookmarkEnd w:id="25"/>
      <w:bookmarkEnd w:id="26"/>
    </w:p>
    <w:p w14:paraId="14F982CB" w14:textId="642DCB3F" w:rsidR="00364A9F" w:rsidRPr="0059232A" w:rsidRDefault="007E74DA" w:rsidP="007E74DA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8"/>
      <w:r w:rsidRPr="007E74DA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643EC5">
        <w:rPr>
          <w:rFonts w:ascii="Times New Roman" w:hAnsi="Times New Roman"/>
          <w:i w:val="0"/>
          <w:sz w:val="26"/>
          <w:szCs w:val="26"/>
          <w:lang w:val="ru-RU"/>
        </w:rPr>
        <w:t>2</w:t>
      </w:r>
      <w:r w:rsidRPr="007E74DA">
        <w:rPr>
          <w:rFonts w:ascii="Times New Roman" w:hAnsi="Times New Roman"/>
          <w:i w:val="0"/>
          <w:sz w:val="26"/>
          <w:szCs w:val="26"/>
          <w:lang w:val="ru-RU"/>
        </w:rPr>
        <w:t xml:space="preserve">. 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="00F442DB"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28"/>
      <w:bookmarkEnd w:id="29"/>
      <w:bookmarkEnd w:id="30"/>
    </w:p>
    <w:p w14:paraId="74DC0BEA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 xml:space="preserve">12.1. </w:t>
      </w:r>
      <w:r w:rsidRPr="00643EC5">
        <w:rPr>
          <w:sz w:val="22"/>
          <w:szCs w:val="22"/>
        </w:rPr>
        <w:t>Заключение договора купли-продажи Земельного участка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 осуществляется </w:t>
      </w:r>
      <w:r w:rsidRPr="00643EC5">
        <w:rPr>
          <w:sz w:val="22"/>
          <w:szCs w:val="22"/>
        </w:rPr>
        <w:br/>
        <w:t>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38C217D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12.2.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Договор купли-продажи Земельного участка заключается в электронной форме </w:t>
      </w:r>
      <w:r w:rsidRPr="00643EC5">
        <w:rPr>
          <w:sz w:val="22"/>
          <w:szCs w:val="22"/>
        </w:rPr>
        <w:br/>
        <w:t xml:space="preserve">и подписывается ЭП уполномоченного представителя Продавца и победителя аукциона или иного лица, </w:t>
      </w:r>
      <w:r w:rsidRPr="00643EC5">
        <w:rPr>
          <w:sz w:val="22"/>
          <w:szCs w:val="22"/>
        </w:rPr>
        <w:br/>
        <w:t xml:space="preserve">с которым заключается договор купли-продажи Земельного участка в соответствии с Земельным кодексом Российской Федерации в Личном кабинете Арендатора по адресу </w:t>
      </w:r>
      <w:r>
        <w:rPr>
          <w:sz w:val="22"/>
          <w:szCs w:val="22"/>
        </w:rPr>
        <w:t>arenda.mosreg.ru</w:t>
      </w:r>
      <w:r w:rsidRPr="00643EC5">
        <w:rPr>
          <w:sz w:val="22"/>
          <w:szCs w:val="22"/>
        </w:rPr>
        <w:t xml:space="preserve"> (далее – ЛКА).</w:t>
      </w:r>
    </w:p>
    <w:p w14:paraId="0919EC2D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12.3.</w:t>
      </w:r>
      <w:r w:rsidRPr="00643EC5">
        <w:rPr>
          <w:sz w:val="22"/>
          <w:szCs w:val="22"/>
        </w:rPr>
        <w:t xml:space="preserve"> Не допускается заключение договора купли-продажи земельного участка ранее чем </w:t>
      </w:r>
      <w:r w:rsidRPr="00643EC5">
        <w:rPr>
          <w:sz w:val="22"/>
          <w:szCs w:val="22"/>
        </w:rPr>
        <w:br/>
        <w:t xml:space="preserve">через 10 (десять) дней со дня размещения протокола рассмотрения заявок на участие </w:t>
      </w:r>
      <w:r w:rsidRPr="00643EC5">
        <w:rPr>
          <w:sz w:val="22"/>
          <w:szCs w:val="22"/>
        </w:rPr>
        <w:br/>
        <w:t>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428635FE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12.4.</w:t>
      </w:r>
      <w:r w:rsidRPr="00643EC5">
        <w:rPr>
          <w:sz w:val="22"/>
          <w:szCs w:val="22"/>
        </w:rPr>
        <w:t xml:space="preserve"> </w:t>
      </w:r>
      <w:r w:rsidRPr="00643EC5">
        <w:rPr>
          <w:bCs/>
          <w:color w:val="FF0000"/>
          <w:sz w:val="22"/>
          <w:szCs w:val="22"/>
        </w:rPr>
        <w:t>Внимание!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 (</w:t>
      </w:r>
      <w:r w:rsidRPr="00643EC5">
        <w:rPr>
          <w:color w:val="0000FF"/>
          <w:sz w:val="22"/>
          <w:szCs w:val="22"/>
        </w:rPr>
        <w:t>прилагается</w:t>
      </w:r>
      <w:r w:rsidRPr="00643EC5">
        <w:rPr>
          <w:sz w:val="22"/>
          <w:szCs w:val="22"/>
        </w:rPr>
        <w:t xml:space="preserve">). </w:t>
      </w:r>
    </w:p>
    <w:p w14:paraId="31D21B3B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12.5.</w:t>
      </w:r>
      <w:r w:rsidRPr="00643EC5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643EC5">
        <w:rPr>
          <w:sz w:val="22"/>
          <w:szCs w:val="22"/>
        </w:rPr>
        <w:br/>
        <w:t>к участию в аукционе и признан Участником,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14:paraId="646B649F" w14:textId="72FEF29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12.6.</w:t>
      </w:r>
      <w:r w:rsidRPr="00643EC5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Продавец в течение 5 (пяти) дней со дня истечения срока, предусмотренного пунктом 12.3 Извещения, направляет такому Заявителю в ЛКА подписанный проект договора куп</w:t>
      </w:r>
      <w:r w:rsidR="00F90F9C">
        <w:rPr>
          <w:sz w:val="22"/>
          <w:szCs w:val="22"/>
        </w:rPr>
        <w:t xml:space="preserve">ли-продажи Земельного участка. </w:t>
      </w:r>
      <w:r w:rsidRPr="00643EC5">
        <w:rPr>
          <w:sz w:val="22"/>
          <w:szCs w:val="22"/>
        </w:rPr>
        <w:t>При этом цена земельного участка определяется в размере, равном начальной цене предмета аукциона.</w:t>
      </w:r>
    </w:p>
    <w:p w14:paraId="07001ED4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12.7.</w:t>
      </w:r>
      <w:r w:rsidRPr="00643EC5">
        <w:rPr>
          <w:sz w:val="22"/>
          <w:szCs w:val="22"/>
        </w:rPr>
        <w:t xml:space="preserve"> Продавец направляет в ЛКА победителю аукциона подписанный проект договора купли-продажи Земельного участка в течение 5 (пяти) дней со дня истечения срока, предусмотренного пунктом 12.3 Извещения.</w:t>
      </w:r>
    </w:p>
    <w:p w14:paraId="2AAB502F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12.8.</w:t>
      </w:r>
      <w:r w:rsidRPr="00643EC5">
        <w:rPr>
          <w:sz w:val="22"/>
          <w:szCs w:val="22"/>
        </w:rPr>
        <w:t xml:space="preserve"> Победитель аукциона или иное лицо, с которым заключается договор купли-продажи Земельного участка в соответствии с пунктами 12.5 и 12.6 Извещения, обязаны подписать договор купли-продажи Земельного участка в течение 30 (тридцати) дней со дня направления ему в ЛКА такого договора.</w:t>
      </w:r>
    </w:p>
    <w:p w14:paraId="092FD226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12.9</w:t>
      </w:r>
      <w:r w:rsidRPr="00643EC5">
        <w:rPr>
          <w:sz w:val="22"/>
          <w:szCs w:val="22"/>
        </w:rPr>
        <w:t>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в ЛКА,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0A9DC2B1" w14:textId="77777777" w:rsidR="00643EC5" w:rsidRPr="00643EC5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12.10.</w:t>
      </w:r>
      <w:r w:rsidRPr="00643EC5">
        <w:rPr>
          <w:sz w:val="22"/>
          <w:szCs w:val="22"/>
        </w:rPr>
        <w:t xml:space="preserve"> В случае, если победитель аукциона или иное лицо, с которым заключается договор </w:t>
      </w:r>
      <w:r w:rsidRPr="00643EC5">
        <w:rPr>
          <w:sz w:val="22"/>
          <w:szCs w:val="22"/>
        </w:rPr>
        <w:br/>
        <w:t xml:space="preserve">купли-продажи Земельного участка в соответствии с пунктами 12.5 и 12.6 Извещения, в течение </w:t>
      </w:r>
      <w:r w:rsidRPr="00643EC5">
        <w:rPr>
          <w:sz w:val="22"/>
          <w:szCs w:val="22"/>
        </w:rPr>
        <w:br/>
        <w:t>30 (тридцати) дней со дня направления в ЛКА Продавцом ему проекта указанного договора купли-продажи, не подписал указанный договор, Продавец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6142AD55" w14:textId="3DA5ABDD" w:rsidR="00643EC5" w:rsidRPr="00E54C82" w:rsidRDefault="00643EC5" w:rsidP="00643EC5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643EC5">
        <w:rPr>
          <w:b/>
          <w:bCs/>
          <w:sz w:val="22"/>
          <w:szCs w:val="22"/>
        </w:rPr>
        <w:t>12.11</w:t>
      </w:r>
      <w:r w:rsidRPr="00643EC5">
        <w:rPr>
          <w:sz w:val="22"/>
          <w:szCs w:val="22"/>
        </w:rPr>
        <w:t>.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купли-продажи Земельного участка, такой Участник не подписал в ЛКА со своей стороны указанный договор, Продавец вправе объявить о проведении повторного аукциона или распорядиться Зе</w:t>
      </w:r>
      <w:r>
        <w:rPr>
          <w:sz w:val="22"/>
          <w:szCs w:val="22"/>
        </w:rPr>
        <w:t xml:space="preserve">мельным участком иным образом в соответствии </w:t>
      </w:r>
      <w:r w:rsidRPr="00643EC5">
        <w:rPr>
          <w:sz w:val="22"/>
          <w:szCs w:val="22"/>
        </w:rPr>
        <w:t>с Земельным кодексом Российской Федерации.</w:t>
      </w:r>
    </w:p>
    <w:p w14:paraId="5457A917" w14:textId="77777777" w:rsidR="008D3265" w:rsidRPr="0080751D" w:rsidRDefault="008D3265" w:rsidP="008D3265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14:paraId="6768F0D2" w14:textId="087003D7" w:rsidR="008D3265" w:rsidRPr="0008046F" w:rsidRDefault="002972B4" w:rsidP="003B42C5">
      <w:pPr>
        <w:pStyle w:val="2"/>
        <w:jc w:val="right"/>
        <w:rPr>
          <w:b w:val="0"/>
        </w:rPr>
      </w:pPr>
      <w:bookmarkStart w:id="31" w:name="_Ref368517744"/>
      <w:r>
        <w:rPr>
          <w:sz w:val="22"/>
          <w:szCs w:val="22"/>
        </w:rPr>
        <w:br w:type="page"/>
      </w:r>
      <w:bookmarkStart w:id="32" w:name="_Toc423082997"/>
      <w:bookmarkEnd w:id="7"/>
      <w:bookmarkEnd w:id="8"/>
      <w:bookmarkEnd w:id="20"/>
      <w:bookmarkEnd w:id="31"/>
    </w:p>
    <w:p w14:paraId="30B2640F" w14:textId="228D607C" w:rsidR="008E5EC1" w:rsidRDefault="008E5EC1" w:rsidP="008E5EC1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33" w:name="_Toc478656964"/>
      <w:bookmarkStart w:id="34" w:name="_Toc478656965"/>
      <w:r w:rsidRPr="00124233">
        <w:rPr>
          <w:rFonts w:ascii="Times New Roman" w:hAnsi="Times New Roman"/>
          <w:i w:val="0"/>
          <w:sz w:val="26"/>
          <w:szCs w:val="26"/>
        </w:rPr>
        <w:t xml:space="preserve"> </w:t>
      </w:r>
      <w:bookmarkEnd w:id="33"/>
    </w:p>
    <w:p w14:paraId="46B56DBD" w14:textId="77777777" w:rsidR="008E5EC1" w:rsidRDefault="008E5EC1" w:rsidP="008E5EC1">
      <w:pPr>
        <w:jc w:val="center"/>
        <w:rPr>
          <w:b/>
          <w:sz w:val="22"/>
          <w:szCs w:val="22"/>
        </w:rPr>
      </w:pPr>
      <w:r w:rsidRPr="004C1249">
        <w:rPr>
          <w:b/>
        </w:rPr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393FC0C8" w14:textId="77777777" w:rsidR="008E5EC1" w:rsidRPr="00526AE0" w:rsidRDefault="008E5EC1" w:rsidP="008E5EC1">
      <w:pPr>
        <w:rPr>
          <w:b/>
          <w:sz w:val="2"/>
          <w:szCs w:val="10"/>
        </w:rPr>
      </w:pPr>
    </w:p>
    <w:p w14:paraId="5DD37951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4E20F44" w14:textId="77777777" w:rsidR="008E5EC1" w:rsidRPr="00526AE0" w:rsidRDefault="008E5EC1" w:rsidP="008E5EC1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3F705A54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4460BF3" w14:textId="77777777" w:rsidR="008E5EC1" w:rsidRPr="00526AE0" w:rsidRDefault="008E5EC1" w:rsidP="008E5EC1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1E455567" w14:textId="77777777" w:rsidR="008E5EC1" w:rsidRPr="00526AE0" w:rsidRDefault="008E5EC1" w:rsidP="008E5EC1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64EA0803" w14:textId="77777777" w:rsidR="008E5EC1" w:rsidRPr="00526AE0" w:rsidRDefault="008E5EC1" w:rsidP="008E5EC1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014252C1" w14:textId="77777777" w:rsidR="008E5EC1" w:rsidRPr="00526AE0" w:rsidRDefault="008E5EC1" w:rsidP="008E5EC1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3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8E5EC1" w:rsidRPr="00526AE0" w14:paraId="7CC3396E" w14:textId="77777777" w:rsidTr="008D6952">
        <w:trPr>
          <w:trHeight w:val="1124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6D6CA9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8EE723A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7EA0F069" w14:textId="77777777" w:rsidR="008E5EC1" w:rsidRPr="003A1B43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7F33E813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055B0B87" w14:textId="77777777" w:rsidR="008E5EC1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10D5FFCE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8E5EC1" w:rsidRPr="00526AE0" w14:paraId="60DA5CEC" w14:textId="77777777" w:rsidTr="008D6952">
        <w:trPr>
          <w:trHeight w:val="117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7F289F" w14:textId="77777777" w:rsidR="008E5EC1" w:rsidRPr="00526AE0" w:rsidRDefault="008E5EC1" w:rsidP="008D6952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714638BF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2DFBE13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32FAB432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DFC020" w14:textId="77777777" w:rsidR="008E5EC1" w:rsidRPr="00526AE0" w:rsidRDefault="008E5EC1" w:rsidP="008D6952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2BA6A6" w14:textId="77777777" w:rsidR="008E5EC1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09A4EAC7" w14:textId="77777777" w:rsidR="008E5EC1" w:rsidRPr="007830FE" w:rsidRDefault="008E5EC1" w:rsidP="008E5EC1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16CF77D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0341DC9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5A677CD6" w14:textId="77777777" w:rsidR="008E5EC1" w:rsidRPr="00526AE0" w:rsidRDefault="008E5EC1" w:rsidP="002C1F33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4F2D0F42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0EAF37F0" w14:textId="77777777" w:rsidR="008E5EC1" w:rsidRPr="00526AE0" w:rsidRDefault="008E5EC1" w:rsidP="002C1F33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7301A74F" w14:textId="77777777" w:rsidR="008E5EC1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217C7996" w14:textId="77777777" w:rsidR="008E5EC1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F513AF2" w14:textId="52D58840" w:rsidR="008E5EC1" w:rsidRPr="00AE4DE6" w:rsidRDefault="008E5EC1" w:rsidP="002C1F33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</w:t>
      </w:r>
      <w:r w:rsidR="002C1F33">
        <w:rPr>
          <w:sz w:val="18"/>
          <w:szCs w:val="18"/>
        </w:rPr>
        <w:t xml:space="preserve">дпринимательства в соответствии </w:t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2A4F2C62" w14:textId="77777777" w:rsidR="008E5EC1" w:rsidRPr="00CF0FF3" w:rsidRDefault="008E5EC1" w:rsidP="002C1F33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56EAD12F" w14:textId="2283232B" w:rsidR="00F43A5B" w:rsidRPr="008E5EC1" w:rsidRDefault="008E5EC1" w:rsidP="002C1F33">
      <w:pPr>
        <w:ind w:left="142" w:hanging="142"/>
        <w:jc w:val="both"/>
        <w:rPr>
          <w:sz w:val="6"/>
          <w:lang w:val="x-none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 xml:space="preserve">от 27.07.2006 № 152-ФЗ), подавая Заявку, Заявитель дает согласие на обработку персональных данных, указанных выше </w:t>
      </w:r>
      <w:r>
        <w:rPr>
          <w:sz w:val="18"/>
          <w:szCs w:val="18"/>
        </w:rPr>
        <w:br/>
      </w:r>
      <w:r w:rsidRPr="00490DBC">
        <w:rPr>
          <w:sz w:val="18"/>
          <w:szCs w:val="18"/>
        </w:rPr>
        <w:t>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661AE31" w14:textId="6E05D73B" w:rsidR="004D5D8E" w:rsidRPr="004D5E17" w:rsidRDefault="008E5EC1" w:rsidP="004D5E17">
      <w:pPr>
        <w:suppressAutoHyphens w:val="0"/>
      </w:pPr>
      <w:r>
        <w:br w:type="page"/>
      </w:r>
    </w:p>
    <w:bookmarkEnd w:id="34"/>
    <w:p w14:paraId="2E9C6438" w14:textId="77777777" w:rsidR="003B42C5" w:rsidRDefault="003B42C5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1A61C4BE" w14:textId="7A0F0E16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ПРОЕКТ СОГЛАШЕНИЯ О ЗАДАТКЕ №____</w:t>
      </w:r>
    </w:p>
    <w:p w14:paraId="33C57781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3986587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        « ____» ___________________г.</w:t>
      </w:r>
    </w:p>
    <w:p w14:paraId="71FCCDCE" w14:textId="68C660E2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_______,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</w:t>
      </w:r>
      <w:r w:rsidR="00843FB4">
        <w:rPr>
          <w:sz w:val="22"/>
          <w:szCs w:val="22"/>
        </w:rPr>
        <w:t>ее</w:t>
      </w:r>
      <w:r w:rsidRPr="000E3CE0">
        <w:rPr>
          <w:sz w:val="22"/>
          <w:szCs w:val="22"/>
        </w:rPr>
        <w:t xml:space="preserve"> </w:t>
      </w:r>
      <w:r w:rsidR="00843FB4">
        <w:rPr>
          <w:sz w:val="22"/>
          <w:szCs w:val="22"/>
        </w:rPr>
        <w:t>Соглашение</w:t>
      </w:r>
      <w:r w:rsidRPr="000E3CE0">
        <w:rPr>
          <w:sz w:val="22"/>
          <w:szCs w:val="22"/>
        </w:rPr>
        <w:t xml:space="preserve"> о нижеследующем:</w:t>
      </w:r>
    </w:p>
    <w:p w14:paraId="0A704C5A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112DDD8F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279967A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432A4E0E" w14:textId="59F11427" w:rsidR="005D230D" w:rsidRPr="000E3CE0" w:rsidRDefault="005D230D" w:rsidP="005D230D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Заявитель в доказательство намерения заключить договор </w:t>
      </w:r>
      <w:r>
        <w:rPr>
          <w:sz w:val="22"/>
          <w:szCs w:val="22"/>
        </w:rPr>
        <w:t>купли-продажи</w:t>
      </w:r>
      <w:r w:rsidRPr="000E3CE0">
        <w:rPr>
          <w:sz w:val="22"/>
          <w:szCs w:val="22"/>
        </w:rPr>
        <w:t xml:space="preserve"> земельного участка _______________________, а также в качестве обеспечения надлежащего исполнения своих обязательств, в счет причитающихся с него по договору</w:t>
      </w:r>
      <w:r w:rsidR="00843FB4">
        <w:rPr>
          <w:sz w:val="22"/>
          <w:szCs w:val="22"/>
        </w:rPr>
        <w:t xml:space="preserve"> купли-продажи </w:t>
      </w:r>
      <w:r w:rsidRPr="000E3CE0">
        <w:rPr>
          <w:sz w:val="22"/>
          <w:szCs w:val="22"/>
        </w:rPr>
        <w:t>платежей, обеспечивает наличие денежных средств</w:t>
      </w:r>
      <w:r w:rsidRPr="000E3CE0">
        <w:t xml:space="preserve"> </w:t>
      </w:r>
      <w:r w:rsidRPr="000E3CE0">
        <w:rPr>
          <w:sz w:val="22"/>
          <w:szCs w:val="22"/>
        </w:rPr>
        <w:t xml:space="preserve">на счёте Оператора электронной площадки в размере не менее суммы задатка, установленного в сумме ________ руб. (______), и соглашается с блокированием указанной суммы в порядке, предусмотренном Разделом 2 настоящего </w:t>
      </w:r>
      <w:r>
        <w:rPr>
          <w:sz w:val="22"/>
          <w:szCs w:val="22"/>
        </w:rPr>
        <w:t>Соглашения</w:t>
      </w:r>
      <w:r w:rsidRPr="000E3CE0">
        <w:rPr>
          <w:sz w:val="22"/>
          <w:szCs w:val="22"/>
        </w:rPr>
        <w:t>.</w:t>
      </w:r>
    </w:p>
    <w:p w14:paraId="49014780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120E03A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 Порядок внесения, блокирования и прекращения блокирования денежных средств в качестве задатка</w:t>
      </w:r>
    </w:p>
    <w:p w14:paraId="7546EC0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CD9DC61" w14:textId="1FC30FE2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Заявителем в соответствии </w:t>
      </w:r>
      <w:r w:rsidRPr="000E3CE0">
        <w:rPr>
          <w:bCs/>
          <w:sz w:val="22"/>
          <w:szCs w:val="22"/>
        </w:rPr>
        <w:t xml:space="preserve">с </w:t>
      </w:r>
      <w:r w:rsidRPr="000F5E02">
        <w:rPr>
          <w:sz w:val="22"/>
          <w:szCs w:val="22"/>
        </w:rPr>
        <w:t>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</w:t>
      </w:r>
      <w:r w:rsidRPr="000E3CE0">
        <w:rPr>
          <w:sz w:val="22"/>
          <w:szCs w:val="22"/>
        </w:rPr>
        <w:t>по следующим реквизитам:</w:t>
      </w:r>
    </w:p>
    <w:p w14:paraId="0CE8374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9C6D1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6310DE58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192EC68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328262B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4F10BE4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50605015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19ED0881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356BEC4B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854D244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39132616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</w:t>
      </w:r>
    </w:p>
    <w:p w14:paraId="2EA8FA5A" w14:textId="3A4C14E4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Заявитель обеспечивает наличие денежных средств на</w:t>
      </w:r>
      <w:r>
        <w:rPr>
          <w:sz w:val="22"/>
          <w:szCs w:val="22"/>
        </w:rPr>
        <w:t xml:space="preserve"> аналитическом</w:t>
      </w:r>
      <w:r w:rsidRPr="000E3CE0">
        <w:rPr>
          <w:sz w:val="22"/>
          <w:szCs w:val="22"/>
        </w:rPr>
        <w:t xml:space="preserve"> счёте Оператора электронной площадки в размере, не менее суммы задатка, установленной Извещением о проведении аукциона на право заключения договора </w:t>
      </w:r>
      <w:r>
        <w:rPr>
          <w:sz w:val="22"/>
          <w:szCs w:val="22"/>
        </w:rPr>
        <w:t>купли-продажи</w:t>
      </w:r>
      <w:r w:rsidR="00A07336">
        <w:rPr>
          <w:sz w:val="22"/>
          <w:szCs w:val="22"/>
        </w:rPr>
        <w:t xml:space="preserve"> земельного участка</w:t>
      </w:r>
      <w:r w:rsidRPr="000E3CE0">
        <w:rPr>
          <w:sz w:val="22"/>
          <w:szCs w:val="22"/>
        </w:rPr>
        <w:t>(далее - Извещение).</w:t>
      </w:r>
    </w:p>
    <w:p w14:paraId="239918C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в соответствии </w:t>
      </w:r>
      <w:r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Заявка, направленная Заявителем Оператору электронной площадки. Заблокированные Оператором электронной площадки на счете Заявителя денежные средства являются задатком.</w:t>
      </w:r>
    </w:p>
    <w:p w14:paraId="43593C9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производится Оператором электронной площадки в порядке, установленном Разделом 6 Извещения.</w:t>
      </w:r>
    </w:p>
    <w:p w14:paraId="5176A866" w14:textId="77777777" w:rsidR="005D230D" w:rsidRPr="000E3CE0" w:rsidRDefault="005D230D" w:rsidP="005D230D">
      <w:pPr>
        <w:rPr>
          <w:b/>
          <w:sz w:val="22"/>
          <w:szCs w:val="22"/>
        </w:rPr>
      </w:pPr>
    </w:p>
    <w:p w14:paraId="502743B2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0D5CDA0F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26357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ADEAD30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2BA6EDCB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</w:p>
    <w:p w14:paraId="3DFD590A" w14:textId="77777777" w:rsidR="005D230D" w:rsidRPr="000E3CE0" w:rsidRDefault="005D230D" w:rsidP="005D230D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3B4DBB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27F2BD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0798158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707E9FDA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4C756CC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2E59997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E613D67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337D63B9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>5.2. 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Инструкциями</w:t>
      </w:r>
      <w:r w:rsidRPr="00094891" w:rsidDel="002B77C7">
        <w:rPr>
          <w:sz w:val="22"/>
          <w:szCs w:val="22"/>
        </w:rPr>
        <w:t>.</w:t>
      </w:r>
    </w:p>
    <w:p w14:paraId="6C6778BC" w14:textId="77777777" w:rsidR="005D230D" w:rsidRPr="000E3CE0" w:rsidRDefault="005D230D" w:rsidP="005D230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88FBDE8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1D753FA1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3616CEDE" w14:textId="77777777" w:rsidR="005D230D" w:rsidRPr="000E3CE0" w:rsidRDefault="005D230D" w:rsidP="005D2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D230D" w:rsidRPr="000E3CE0" w14:paraId="31496E10" w14:textId="77777777" w:rsidTr="00231E7A">
        <w:tc>
          <w:tcPr>
            <w:tcW w:w="3261" w:type="dxa"/>
          </w:tcPr>
          <w:p w14:paraId="240AEA26" w14:textId="77777777" w:rsidR="005D230D" w:rsidRPr="000E3CE0" w:rsidRDefault="005D230D" w:rsidP="00231E7A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 xml:space="preserve">Организатор аукциона </w:t>
            </w:r>
          </w:p>
        </w:tc>
        <w:tc>
          <w:tcPr>
            <w:tcW w:w="3544" w:type="dxa"/>
            <w:shd w:val="clear" w:color="auto" w:fill="auto"/>
          </w:tcPr>
          <w:p w14:paraId="51C582EE" w14:textId="77777777" w:rsidR="005D230D" w:rsidRPr="000E3CE0" w:rsidRDefault="005D230D" w:rsidP="00231E7A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213CB71C" w14:textId="77777777" w:rsidR="005D230D" w:rsidRPr="000E3CE0" w:rsidRDefault="005D230D" w:rsidP="00231E7A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5D230D" w:rsidRPr="000E3CE0" w14:paraId="7D559745" w14:textId="77777777" w:rsidTr="00231E7A">
        <w:trPr>
          <w:trHeight w:val="250"/>
        </w:trPr>
        <w:tc>
          <w:tcPr>
            <w:tcW w:w="3261" w:type="dxa"/>
          </w:tcPr>
          <w:p w14:paraId="69101AD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9E207A4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BE323" w14:textId="77777777" w:rsidR="005D230D" w:rsidRPr="000E3CE0" w:rsidRDefault="005D230D" w:rsidP="00231E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991EF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2844B42E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EC11E20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p w14:paraId="01ADB487" w14:textId="77777777" w:rsidR="005D230D" w:rsidRPr="000E3CE0" w:rsidRDefault="005D230D" w:rsidP="005D230D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D230D" w:rsidRPr="000E3CE0" w14:paraId="0D92EC99" w14:textId="77777777" w:rsidTr="00231E7A">
        <w:trPr>
          <w:trHeight w:val="738"/>
        </w:trPr>
        <w:tc>
          <w:tcPr>
            <w:tcW w:w="3049" w:type="dxa"/>
            <w:hideMark/>
          </w:tcPr>
          <w:p w14:paraId="7FF35F1A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3694744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783D1D01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5B8EBA6E" w14:textId="77777777" w:rsidR="005D230D" w:rsidRPr="000E3CE0" w:rsidRDefault="005D230D" w:rsidP="00231E7A">
            <w:pPr>
              <w:rPr>
                <w:sz w:val="22"/>
                <w:szCs w:val="22"/>
              </w:rPr>
            </w:pPr>
          </w:p>
        </w:tc>
      </w:tr>
      <w:tr w:rsidR="005D230D" w:rsidRPr="000E3CE0" w14:paraId="73FD5A32" w14:textId="77777777" w:rsidTr="00231E7A">
        <w:trPr>
          <w:trHeight w:val="738"/>
        </w:trPr>
        <w:tc>
          <w:tcPr>
            <w:tcW w:w="3049" w:type="dxa"/>
          </w:tcPr>
          <w:p w14:paraId="588B6CD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77DC5ED5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5C2EF794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CDFA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47DD3CE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6A334526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BF0AF4D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6B81F769" w14:textId="77777777" w:rsidR="005D230D" w:rsidRPr="000E3CE0" w:rsidRDefault="005D230D" w:rsidP="00231E7A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  <w:bookmarkEnd w:id="32"/>
    </w:tbl>
    <w:p w14:paraId="36E52D8B" w14:textId="77777777" w:rsidR="00AC53F1" w:rsidRDefault="00AC53F1"/>
    <w:sectPr w:rsidR="00AC53F1" w:rsidSect="00231E7A">
      <w:footerReference w:type="default" r:id="rId12"/>
      <w:footnotePr>
        <w:numRestart w:val="eachSect"/>
      </w:footnotePr>
      <w:type w:val="continuous"/>
      <w:pgSz w:w="11906" w:h="16838"/>
      <w:pgMar w:top="568" w:right="566" w:bottom="567" w:left="1134" w:header="436" w:footer="5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5E67A5" w16cid:durableId="24C53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0F3F" w14:textId="77777777" w:rsidR="000C1D89" w:rsidRDefault="000C1D89">
      <w:r>
        <w:separator/>
      </w:r>
    </w:p>
  </w:endnote>
  <w:endnote w:type="continuationSeparator" w:id="0">
    <w:p w14:paraId="32D7C400" w14:textId="77777777" w:rsidR="000C1D89" w:rsidRDefault="000C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974383"/>
      <w:docPartObj>
        <w:docPartGallery w:val="Page Numbers (Bottom of Page)"/>
        <w:docPartUnique/>
      </w:docPartObj>
    </w:sdtPr>
    <w:sdtEndPr/>
    <w:sdtContent>
      <w:p w14:paraId="6A723BFB" w14:textId="4BEB98BF" w:rsidR="00231E7A" w:rsidRDefault="00231E7A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B8" w:rsidRPr="00F170B8">
          <w:rPr>
            <w:noProof/>
            <w:lang w:val="ru-RU"/>
          </w:rPr>
          <w:t>2</w:t>
        </w:r>
        <w:r>
          <w:fldChar w:fldCharType="end"/>
        </w:r>
      </w:p>
    </w:sdtContent>
  </w:sdt>
  <w:p w14:paraId="05037595" w14:textId="06CC6603" w:rsidR="00231E7A" w:rsidRPr="001A6C06" w:rsidRDefault="00231E7A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7540" w14:textId="77777777" w:rsidR="000C1D89" w:rsidRDefault="000C1D89">
      <w:r>
        <w:separator/>
      </w:r>
    </w:p>
  </w:footnote>
  <w:footnote w:type="continuationSeparator" w:id="0">
    <w:p w14:paraId="2B295778" w14:textId="77777777" w:rsidR="000C1D89" w:rsidRDefault="000C1D89">
      <w:r>
        <w:continuationSeparator/>
      </w:r>
    </w:p>
  </w:footnote>
  <w:footnote w:id="1">
    <w:p w14:paraId="46C3608E" w14:textId="27E0ECE3" w:rsidR="00CC0AEB" w:rsidRPr="00CC0AEB" w:rsidRDefault="00CC0AEB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20E3C66C" w14:textId="6D2E3711" w:rsidR="00A84F60" w:rsidRPr="00A84F60" w:rsidRDefault="00A84F60" w:rsidP="00A84F60">
      <w:pPr>
        <w:tabs>
          <w:tab w:val="left" w:pos="0"/>
          <w:tab w:val="left" w:pos="993"/>
        </w:tabs>
        <w:spacing w:line="276" w:lineRule="auto"/>
        <w:rPr>
          <w:sz w:val="20"/>
          <w:szCs w:val="20"/>
          <w:vertAlign w:val="superscript"/>
        </w:rPr>
      </w:pPr>
      <w:r w:rsidRPr="00A84F60">
        <w:rPr>
          <w:rStyle w:val="ab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 xml:space="preserve"> </w:t>
      </w:r>
      <w:r w:rsidRPr="00A84F60">
        <w:rPr>
          <w:sz w:val="20"/>
          <w:szCs w:val="20"/>
          <w:vertAlign w:val="superscript"/>
        </w:rPr>
        <w:t>Здесь и далее указано московское время</w:t>
      </w:r>
    </w:p>
    <w:p w14:paraId="12102032" w14:textId="664C9AC9" w:rsidR="00A84F60" w:rsidRPr="00A84F60" w:rsidRDefault="00A84F60">
      <w:pPr>
        <w:pStyle w:val="afa"/>
        <w:rPr>
          <w:lang w:val="ru-RU"/>
        </w:rPr>
      </w:pPr>
    </w:p>
  </w:footnote>
  <w:footnote w:id="3">
    <w:p w14:paraId="07E0EB55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lang w:val="ru-RU"/>
        </w:rPr>
        <w:t xml:space="preserve"> </w:t>
      </w:r>
      <w:r w:rsidRPr="002C1F33">
        <w:rPr>
          <w:sz w:val="16"/>
          <w:szCs w:val="16"/>
          <w:vertAlign w:val="superscript"/>
          <w:lang w:val="ru-RU"/>
        </w:rPr>
        <w:t>1</w:t>
      </w:r>
      <w:r w:rsidRPr="002C1F33">
        <w:rPr>
          <w:sz w:val="16"/>
          <w:szCs w:val="16"/>
          <w:lang w:val="ru-RU"/>
        </w:rPr>
        <w:t xml:space="preserve"> Заполняется при подаче Заявки юридическим лицом, или лицом действующим на основании доверенности.</w:t>
      </w:r>
    </w:p>
    <w:p w14:paraId="5AB0D93E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2</w:t>
      </w:r>
      <w:r w:rsidRPr="002C1F33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  <w:p w14:paraId="4D8B16A9" w14:textId="77777777" w:rsidR="008E5EC1" w:rsidRPr="002C1F33" w:rsidRDefault="008E5EC1" w:rsidP="008E5EC1">
      <w:pPr>
        <w:pStyle w:val="afa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3</w:t>
      </w:r>
      <w:r w:rsidRPr="002C1F33">
        <w:rPr>
          <w:sz w:val="16"/>
          <w:szCs w:val="16"/>
          <w:lang w:val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6BF123E3" w14:textId="77777777" w:rsidR="008E5EC1" w:rsidRPr="0058502F" w:rsidRDefault="008E5EC1" w:rsidP="008E5EC1">
      <w:pPr>
        <w:pStyle w:val="afa"/>
        <w:spacing w:line="216" w:lineRule="auto"/>
        <w:contextualSpacing/>
        <w:jc w:val="both"/>
        <w:rPr>
          <w:lang w:val="ru-RU"/>
        </w:rPr>
      </w:pPr>
      <w:r w:rsidRPr="002C1F33">
        <w:rPr>
          <w:sz w:val="16"/>
          <w:szCs w:val="16"/>
          <w:vertAlign w:val="superscript"/>
          <w:lang w:val="ru-RU"/>
        </w:rPr>
        <w:t xml:space="preserve"> 4</w:t>
      </w:r>
      <w:r w:rsidRPr="002C1F33">
        <w:rPr>
          <w:sz w:val="16"/>
          <w:szCs w:val="16"/>
          <w:lang w:val="ru-RU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</w:t>
      </w:r>
      <w:r w:rsidRPr="002C1F33">
        <w:rPr>
          <w:sz w:val="16"/>
          <w:szCs w:val="16"/>
          <w:lang w:val="ru-RU"/>
        </w:rPr>
        <w:br/>
        <w:t>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4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1D032665"/>
    <w:multiLevelType w:val="hybridMultilevel"/>
    <w:tmpl w:val="582A97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0" w15:restartNumberingAfterBreak="0">
    <w:nsid w:val="254C057E"/>
    <w:multiLevelType w:val="hybridMultilevel"/>
    <w:tmpl w:val="D7E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6" w15:restartNumberingAfterBreak="0">
    <w:nsid w:val="49C838C9"/>
    <w:multiLevelType w:val="hybridMultilevel"/>
    <w:tmpl w:val="4CD26C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0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1641617"/>
    <w:multiLevelType w:val="hybridMultilevel"/>
    <w:tmpl w:val="2098B6FE"/>
    <w:lvl w:ilvl="0" w:tplc="344CA4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8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1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7"/>
  </w:num>
  <w:num w:numId="5">
    <w:abstractNumId w:val="16"/>
  </w:num>
  <w:num w:numId="6">
    <w:abstractNumId w:val="25"/>
  </w:num>
  <w:num w:numId="7">
    <w:abstractNumId w:val="51"/>
  </w:num>
  <w:num w:numId="8">
    <w:abstractNumId w:val="37"/>
  </w:num>
  <w:num w:numId="9">
    <w:abstractNumId w:val="19"/>
  </w:num>
  <w:num w:numId="10">
    <w:abstractNumId w:val="28"/>
  </w:num>
  <w:num w:numId="11">
    <w:abstractNumId w:val="26"/>
  </w:num>
  <w:num w:numId="12">
    <w:abstractNumId w:val="14"/>
  </w:num>
  <w:num w:numId="13">
    <w:abstractNumId w:val="41"/>
  </w:num>
  <w:num w:numId="14">
    <w:abstractNumId w:val="33"/>
  </w:num>
  <w:num w:numId="15">
    <w:abstractNumId w:val="24"/>
  </w:num>
  <w:num w:numId="16">
    <w:abstractNumId w:val="46"/>
  </w:num>
  <w:num w:numId="17">
    <w:abstractNumId w:val="42"/>
  </w:num>
  <w:num w:numId="18">
    <w:abstractNumId w:val="15"/>
  </w:num>
  <w:num w:numId="19">
    <w:abstractNumId w:val="49"/>
  </w:num>
  <w:num w:numId="2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8"/>
  </w:num>
  <w:num w:numId="23">
    <w:abstractNumId w:val="0"/>
  </w:num>
  <w:num w:numId="24">
    <w:abstractNumId w:val="23"/>
  </w:num>
  <w:num w:numId="25">
    <w:abstractNumId w:val="34"/>
  </w:num>
  <w:num w:numId="26">
    <w:abstractNumId w:val="50"/>
  </w:num>
  <w:num w:numId="27">
    <w:abstractNumId w:val="21"/>
  </w:num>
  <w:num w:numId="28">
    <w:abstractNumId w:val="44"/>
  </w:num>
  <w:num w:numId="29">
    <w:abstractNumId w:val="11"/>
  </w:num>
  <w:num w:numId="30">
    <w:abstractNumId w:val="48"/>
  </w:num>
  <w:num w:numId="31">
    <w:abstractNumId w:val="18"/>
  </w:num>
  <w:num w:numId="32">
    <w:abstractNumId w:val="32"/>
  </w:num>
  <w:num w:numId="33">
    <w:abstractNumId w:val="35"/>
  </w:num>
  <w:num w:numId="34">
    <w:abstractNumId w:val="13"/>
  </w:num>
  <w:num w:numId="35">
    <w:abstractNumId w:val="47"/>
  </w:num>
  <w:num w:numId="36">
    <w:abstractNumId w:val="1"/>
  </w:num>
  <w:num w:numId="37">
    <w:abstractNumId w:val="1"/>
  </w:num>
  <w:num w:numId="38">
    <w:abstractNumId w:val="43"/>
  </w:num>
  <w:num w:numId="39">
    <w:abstractNumId w:val="27"/>
  </w:num>
  <w:num w:numId="40">
    <w:abstractNumId w:val="36"/>
  </w:num>
  <w:num w:numId="41">
    <w:abstractNumId w:val="30"/>
  </w:num>
  <w:num w:numId="42">
    <w:abstractNumId w:val="22"/>
  </w:num>
  <w:num w:numId="43">
    <w:abstractNumId w:val="29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647"/>
    <w:rsid w:val="00001A29"/>
    <w:rsid w:val="00002292"/>
    <w:rsid w:val="00003D49"/>
    <w:rsid w:val="00003ECD"/>
    <w:rsid w:val="00005115"/>
    <w:rsid w:val="0000543E"/>
    <w:rsid w:val="00006121"/>
    <w:rsid w:val="00006AE7"/>
    <w:rsid w:val="000071A7"/>
    <w:rsid w:val="0000786E"/>
    <w:rsid w:val="000108DC"/>
    <w:rsid w:val="00010DA3"/>
    <w:rsid w:val="00011932"/>
    <w:rsid w:val="00011F3E"/>
    <w:rsid w:val="00012139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1E95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6E6"/>
    <w:rsid w:val="00037853"/>
    <w:rsid w:val="00037E14"/>
    <w:rsid w:val="0004008A"/>
    <w:rsid w:val="000410E4"/>
    <w:rsid w:val="00041AC2"/>
    <w:rsid w:val="00041D33"/>
    <w:rsid w:val="00041FB2"/>
    <w:rsid w:val="0004221D"/>
    <w:rsid w:val="000426A9"/>
    <w:rsid w:val="00044913"/>
    <w:rsid w:val="00045B5F"/>
    <w:rsid w:val="000464EF"/>
    <w:rsid w:val="00046C64"/>
    <w:rsid w:val="00046C89"/>
    <w:rsid w:val="000471E1"/>
    <w:rsid w:val="000504DF"/>
    <w:rsid w:val="000505BE"/>
    <w:rsid w:val="0005117E"/>
    <w:rsid w:val="00051B6C"/>
    <w:rsid w:val="00051CEE"/>
    <w:rsid w:val="000533C0"/>
    <w:rsid w:val="00053661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4A6C"/>
    <w:rsid w:val="00065DAD"/>
    <w:rsid w:val="00067C0B"/>
    <w:rsid w:val="0007086D"/>
    <w:rsid w:val="00072A86"/>
    <w:rsid w:val="00073148"/>
    <w:rsid w:val="00074B99"/>
    <w:rsid w:val="00075183"/>
    <w:rsid w:val="00075B38"/>
    <w:rsid w:val="00075F50"/>
    <w:rsid w:val="0007641D"/>
    <w:rsid w:val="00077218"/>
    <w:rsid w:val="00080148"/>
    <w:rsid w:val="0008046F"/>
    <w:rsid w:val="000804A0"/>
    <w:rsid w:val="00080791"/>
    <w:rsid w:val="000813BB"/>
    <w:rsid w:val="00082752"/>
    <w:rsid w:val="00082923"/>
    <w:rsid w:val="000829BE"/>
    <w:rsid w:val="00082C69"/>
    <w:rsid w:val="0008315D"/>
    <w:rsid w:val="00084314"/>
    <w:rsid w:val="00085647"/>
    <w:rsid w:val="00085870"/>
    <w:rsid w:val="000864D2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0BA"/>
    <w:rsid w:val="000A4537"/>
    <w:rsid w:val="000A6A27"/>
    <w:rsid w:val="000A7F95"/>
    <w:rsid w:val="000B02A3"/>
    <w:rsid w:val="000B030C"/>
    <w:rsid w:val="000B150A"/>
    <w:rsid w:val="000B1B37"/>
    <w:rsid w:val="000B1B90"/>
    <w:rsid w:val="000B1F13"/>
    <w:rsid w:val="000B2511"/>
    <w:rsid w:val="000B2607"/>
    <w:rsid w:val="000B2793"/>
    <w:rsid w:val="000B2B99"/>
    <w:rsid w:val="000B3311"/>
    <w:rsid w:val="000B3A96"/>
    <w:rsid w:val="000B4487"/>
    <w:rsid w:val="000B4920"/>
    <w:rsid w:val="000B5DD2"/>
    <w:rsid w:val="000B7CF6"/>
    <w:rsid w:val="000B7FAE"/>
    <w:rsid w:val="000C0100"/>
    <w:rsid w:val="000C1176"/>
    <w:rsid w:val="000C11B7"/>
    <w:rsid w:val="000C1268"/>
    <w:rsid w:val="000C1D89"/>
    <w:rsid w:val="000C24BB"/>
    <w:rsid w:val="000C328F"/>
    <w:rsid w:val="000C4E49"/>
    <w:rsid w:val="000C4EE5"/>
    <w:rsid w:val="000C5314"/>
    <w:rsid w:val="000C5A70"/>
    <w:rsid w:val="000C727F"/>
    <w:rsid w:val="000C7EE3"/>
    <w:rsid w:val="000D19AB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080A"/>
    <w:rsid w:val="000E09C5"/>
    <w:rsid w:val="000E1399"/>
    <w:rsid w:val="000E1881"/>
    <w:rsid w:val="000E41DA"/>
    <w:rsid w:val="000E5292"/>
    <w:rsid w:val="000E5BB2"/>
    <w:rsid w:val="000E5CA6"/>
    <w:rsid w:val="000E5F95"/>
    <w:rsid w:val="000F0F8E"/>
    <w:rsid w:val="000F1C1B"/>
    <w:rsid w:val="000F1F7D"/>
    <w:rsid w:val="000F2AF9"/>
    <w:rsid w:val="000F310D"/>
    <w:rsid w:val="000F3130"/>
    <w:rsid w:val="000F39F5"/>
    <w:rsid w:val="000F3C53"/>
    <w:rsid w:val="000F425E"/>
    <w:rsid w:val="000F4406"/>
    <w:rsid w:val="000F4DEC"/>
    <w:rsid w:val="000F4E43"/>
    <w:rsid w:val="000F5E2A"/>
    <w:rsid w:val="000F69B6"/>
    <w:rsid w:val="000F7A7A"/>
    <w:rsid w:val="001002C0"/>
    <w:rsid w:val="0010072A"/>
    <w:rsid w:val="001027D6"/>
    <w:rsid w:val="00102CC8"/>
    <w:rsid w:val="00102F57"/>
    <w:rsid w:val="00103015"/>
    <w:rsid w:val="00103238"/>
    <w:rsid w:val="00103836"/>
    <w:rsid w:val="00105BA3"/>
    <w:rsid w:val="00106A7D"/>
    <w:rsid w:val="0011081C"/>
    <w:rsid w:val="001120FF"/>
    <w:rsid w:val="0011226B"/>
    <w:rsid w:val="001133FD"/>
    <w:rsid w:val="001135E2"/>
    <w:rsid w:val="0011420B"/>
    <w:rsid w:val="0011488E"/>
    <w:rsid w:val="001176ED"/>
    <w:rsid w:val="001204CC"/>
    <w:rsid w:val="00120AA7"/>
    <w:rsid w:val="00121A85"/>
    <w:rsid w:val="00122274"/>
    <w:rsid w:val="00123104"/>
    <w:rsid w:val="00123E2A"/>
    <w:rsid w:val="00125054"/>
    <w:rsid w:val="00125D75"/>
    <w:rsid w:val="0012671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37475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D1B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5ECA"/>
    <w:rsid w:val="00186F14"/>
    <w:rsid w:val="00190848"/>
    <w:rsid w:val="00190BAE"/>
    <w:rsid w:val="001927C0"/>
    <w:rsid w:val="001929D5"/>
    <w:rsid w:val="00193D88"/>
    <w:rsid w:val="001944C5"/>
    <w:rsid w:val="00194A50"/>
    <w:rsid w:val="0019519A"/>
    <w:rsid w:val="00195846"/>
    <w:rsid w:val="00195EDB"/>
    <w:rsid w:val="0019603A"/>
    <w:rsid w:val="001961BD"/>
    <w:rsid w:val="00196A97"/>
    <w:rsid w:val="001973D9"/>
    <w:rsid w:val="001A0E4D"/>
    <w:rsid w:val="001A1054"/>
    <w:rsid w:val="001A112E"/>
    <w:rsid w:val="001A1B85"/>
    <w:rsid w:val="001A2477"/>
    <w:rsid w:val="001A4110"/>
    <w:rsid w:val="001A53EB"/>
    <w:rsid w:val="001A53FA"/>
    <w:rsid w:val="001A577B"/>
    <w:rsid w:val="001A6244"/>
    <w:rsid w:val="001A68AC"/>
    <w:rsid w:val="001A6C06"/>
    <w:rsid w:val="001A6DDA"/>
    <w:rsid w:val="001A7094"/>
    <w:rsid w:val="001A7298"/>
    <w:rsid w:val="001B106E"/>
    <w:rsid w:val="001B1E30"/>
    <w:rsid w:val="001B1E82"/>
    <w:rsid w:val="001B3453"/>
    <w:rsid w:val="001B41A6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B9"/>
    <w:rsid w:val="001C5FF1"/>
    <w:rsid w:val="001C65FB"/>
    <w:rsid w:val="001C6740"/>
    <w:rsid w:val="001C6A75"/>
    <w:rsid w:val="001C707E"/>
    <w:rsid w:val="001D2D4D"/>
    <w:rsid w:val="001D3EE8"/>
    <w:rsid w:val="001D5FCA"/>
    <w:rsid w:val="001D69AB"/>
    <w:rsid w:val="001D7A9A"/>
    <w:rsid w:val="001E05E8"/>
    <w:rsid w:val="001E149B"/>
    <w:rsid w:val="001E1F42"/>
    <w:rsid w:val="001E27D3"/>
    <w:rsid w:val="001E2E11"/>
    <w:rsid w:val="001E2F9D"/>
    <w:rsid w:val="001E359D"/>
    <w:rsid w:val="001E3FAB"/>
    <w:rsid w:val="001E679D"/>
    <w:rsid w:val="001F0CC3"/>
    <w:rsid w:val="001F0F8D"/>
    <w:rsid w:val="001F2429"/>
    <w:rsid w:val="001F269A"/>
    <w:rsid w:val="001F3681"/>
    <w:rsid w:val="001F3738"/>
    <w:rsid w:val="001F3C6F"/>
    <w:rsid w:val="001F3EB7"/>
    <w:rsid w:val="001F445F"/>
    <w:rsid w:val="001F744B"/>
    <w:rsid w:val="001F7D6E"/>
    <w:rsid w:val="00200D5D"/>
    <w:rsid w:val="00201547"/>
    <w:rsid w:val="0020185C"/>
    <w:rsid w:val="00202AB6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6C1"/>
    <w:rsid w:val="00213B60"/>
    <w:rsid w:val="002143C8"/>
    <w:rsid w:val="0021562C"/>
    <w:rsid w:val="0021586F"/>
    <w:rsid w:val="00215DE7"/>
    <w:rsid w:val="002163B7"/>
    <w:rsid w:val="00216708"/>
    <w:rsid w:val="002168DA"/>
    <w:rsid w:val="00216B92"/>
    <w:rsid w:val="00216CE7"/>
    <w:rsid w:val="0021707C"/>
    <w:rsid w:val="00217A2B"/>
    <w:rsid w:val="00221163"/>
    <w:rsid w:val="002211B8"/>
    <w:rsid w:val="002231BD"/>
    <w:rsid w:val="0022394A"/>
    <w:rsid w:val="00224960"/>
    <w:rsid w:val="00225936"/>
    <w:rsid w:val="002259F3"/>
    <w:rsid w:val="00225CA7"/>
    <w:rsid w:val="00225CDD"/>
    <w:rsid w:val="00226820"/>
    <w:rsid w:val="0022763B"/>
    <w:rsid w:val="00227BA1"/>
    <w:rsid w:val="00230155"/>
    <w:rsid w:val="00230BC7"/>
    <w:rsid w:val="00230EAC"/>
    <w:rsid w:val="00231594"/>
    <w:rsid w:val="00231E7A"/>
    <w:rsid w:val="00232C80"/>
    <w:rsid w:val="00234053"/>
    <w:rsid w:val="00234900"/>
    <w:rsid w:val="00235B4F"/>
    <w:rsid w:val="00240431"/>
    <w:rsid w:val="0024080D"/>
    <w:rsid w:val="00240EF7"/>
    <w:rsid w:val="00241502"/>
    <w:rsid w:val="00241834"/>
    <w:rsid w:val="00241CB5"/>
    <w:rsid w:val="00242D69"/>
    <w:rsid w:val="00244EC2"/>
    <w:rsid w:val="00245EC8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57E8E"/>
    <w:rsid w:val="002615D3"/>
    <w:rsid w:val="00262FF5"/>
    <w:rsid w:val="002632DD"/>
    <w:rsid w:val="002664ED"/>
    <w:rsid w:val="002666B6"/>
    <w:rsid w:val="00266A49"/>
    <w:rsid w:val="0027151D"/>
    <w:rsid w:val="00271A7C"/>
    <w:rsid w:val="00272D1A"/>
    <w:rsid w:val="00273135"/>
    <w:rsid w:val="002738A9"/>
    <w:rsid w:val="0027463B"/>
    <w:rsid w:val="00275774"/>
    <w:rsid w:val="00275B29"/>
    <w:rsid w:val="002763AE"/>
    <w:rsid w:val="0027687D"/>
    <w:rsid w:val="00276D9A"/>
    <w:rsid w:val="002773F2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4FAE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347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0B6"/>
    <w:rsid w:val="002B6F8B"/>
    <w:rsid w:val="002B77F7"/>
    <w:rsid w:val="002C0455"/>
    <w:rsid w:val="002C0643"/>
    <w:rsid w:val="002C0EBD"/>
    <w:rsid w:val="002C1523"/>
    <w:rsid w:val="002C1F33"/>
    <w:rsid w:val="002C2226"/>
    <w:rsid w:val="002C2714"/>
    <w:rsid w:val="002C29A6"/>
    <w:rsid w:val="002C40F6"/>
    <w:rsid w:val="002C417E"/>
    <w:rsid w:val="002C44B3"/>
    <w:rsid w:val="002C468B"/>
    <w:rsid w:val="002C55DD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3EDD"/>
    <w:rsid w:val="002D4088"/>
    <w:rsid w:val="002D4176"/>
    <w:rsid w:val="002D49EC"/>
    <w:rsid w:val="002D5F34"/>
    <w:rsid w:val="002D72AC"/>
    <w:rsid w:val="002E0409"/>
    <w:rsid w:val="002E0951"/>
    <w:rsid w:val="002E0A05"/>
    <w:rsid w:val="002E109A"/>
    <w:rsid w:val="002E20B6"/>
    <w:rsid w:val="002E20D1"/>
    <w:rsid w:val="002E228F"/>
    <w:rsid w:val="002E2404"/>
    <w:rsid w:val="002E3233"/>
    <w:rsid w:val="002E4F21"/>
    <w:rsid w:val="002E6B70"/>
    <w:rsid w:val="002E6BDC"/>
    <w:rsid w:val="002F0880"/>
    <w:rsid w:val="002F27B0"/>
    <w:rsid w:val="002F2D4E"/>
    <w:rsid w:val="002F39BF"/>
    <w:rsid w:val="002F3F3A"/>
    <w:rsid w:val="002F4122"/>
    <w:rsid w:val="002F4752"/>
    <w:rsid w:val="002F676C"/>
    <w:rsid w:val="002F68B8"/>
    <w:rsid w:val="002F7418"/>
    <w:rsid w:val="00300577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1413"/>
    <w:rsid w:val="00314992"/>
    <w:rsid w:val="0031524F"/>
    <w:rsid w:val="00315BF2"/>
    <w:rsid w:val="00316148"/>
    <w:rsid w:val="00316F00"/>
    <w:rsid w:val="0031785E"/>
    <w:rsid w:val="003200B9"/>
    <w:rsid w:val="00320990"/>
    <w:rsid w:val="00322BC2"/>
    <w:rsid w:val="00324AB1"/>
    <w:rsid w:val="003257F4"/>
    <w:rsid w:val="00325A6D"/>
    <w:rsid w:val="00325AF0"/>
    <w:rsid w:val="003263E6"/>
    <w:rsid w:val="0032662F"/>
    <w:rsid w:val="00326BDA"/>
    <w:rsid w:val="00327788"/>
    <w:rsid w:val="0032790A"/>
    <w:rsid w:val="0033044D"/>
    <w:rsid w:val="00330AD2"/>
    <w:rsid w:val="00331864"/>
    <w:rsid w:val="003318AA"/>
    <w:rsid w:val="003319A7"/>
    <w:rsid w:val="00332270"/>
    <w:rsid w:val="00332318"/>
    <w:rsid w:val="00332ADD"/>
    <w:rsid w:val="00332B60"/>
    <w:rsid w:val="00332D69"/>
    <w:rsid w:val="003333DE"/>
    <w:rsid w:val="00333DFD"/>
    <w:rsid w:val="003342DC"/>
    <w:rsid w:val="00335281"/>
    <w:rsid w:val="003358C0"/>
    <w:rsid w:val="00335C2A"/>
    <w:rsid w:val="00335C54"/>
    <w:rsid w:val="00336720"/>
    <w:rsid w:val="0033676C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57D2E"/>
    <w:rsid w:val="003603CF"/>
    <w:rsid w:val="003623E3"/>
    <w:rsid w:val="003630B1"/>
    <w:rsid w:val="00363BA9"/>
    <w:rsid w:val="00363BCA"/>
    <w:rsid w:val="003644F2"/>
    <w:rsid w:val="00364676"/>
    <w:rsid w:val="00364A9F"/>
    <w:rsid w:val="0036622F"/>
    <w:rsid w:val="00366E10"/>
    <w:rsid w:val="00367B6B"/>
    <w:rsid w:val="00367C74"/>
    <w:rsid w:val="00367CDE"/>
    <w:rsid w:val="00367EC2"/>
    <w:rsid w:val="00371160"/>
    <w:rsid w:val="0037138D"/>
    <w:rsid w:val="003714F4"/>
    <w:rsid w:val="00373B5A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C4E"/>
    <w:rsid w:val="00383F66"/>
    <w:rsid w:val="003841C7"/>
    <w:rsid w:val="00384F60"/>
    <w:rsid w:val="00386457"/>
    <w:rsid w:val="00386E30"/>
    <w:rsid w:val="00390299"/>
    <w:rsid w:val="003902BE"/>
    <w:rsid w:val="00390B43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97B0E"/>
    <w:rsid w:val="003A0BE6"/>
    <w:rsid w:val="003A2091"/>
    <w:rsid w:val="003A325E"/>
    <w:rsid w:val="003A3BB9"/>
    <w:rsid w:val="003A3E95"/>
    <w:rsid w:val="003A415B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29A"/>
    <w:rsid w:val="003B332D"/>
    <w:rsid w:val="003B3E75"/>
    <w:rsid w:val="003B42C5"/>
    <w:rsid w:val="003B5839"/>
    <w:rsid w:val="003B6664"/>
    <w:rsid w:val="003B6845"/>
    <w:rsid w:val="003B75D4"/>
    <w:rsid w:val="003C01CB"/>
    <w:rsid w:val="003C13B9"/>
    <w:rsid w:val="003C24E7"/>
    <w:rsid w:val="003C35C2"/>
    <w:rsid w:val="003C5A69"/>
    <w:rsid w:val="003C5FF2"/>
    <w:rsid w:val="003D01B0"/>
    <w:rsid w:val="003D17AF"/>
    <w:rsid w:val="003D21F5"/>
    <w:rsid w:val="003D35F9"/>
    <w:rsid w:val="003D463A"/>
    <w:rsid w:val="003D5D4A"/>
    <w:rsid w:val="003D5D76"/>
    <w:rsid w:val="003D5FAC"/>
    <w:rsid w:val="003D6B3F"/>
    <w:rsid w:val="003D6F14"/>
    <w:rsid w:val="003E0C58"/>
    <w:rsid w:val="003E126C"/>
    <w:rsid w:val="003E18F2"/>
    <w:rsid w:val="003E1A29"/>
    <w:rsid w:val="003E2BA0"/>
    <w:rsid w:val="003E4673"/>
    <w:rsid w:val="003E516C"/>
    <w:rsid w:val="003E5F4B"/>
    <w:rsid w:val="003E7AE9"/>
    <w:rsid w:val="003F0C0A"/>
    <w:rsid w:val="003F2239"/>
    <w:rsid w:val="003F29F0"/>
    <w:rsid w:val="003F3F94"/>
    <w:rsid w:val="003F4D02"/>
    <w:rsid w:val="003F515E"/>
    <w:rsid w:val="003F5669"/>
    <w:rsid w:val="003F62BF"/>
    <w:rsid w:val="003F6ADD"/>
    <w:rsid w:val="003F6B20"/>
    <w:rsid w:val="003F7527"/>
    <w:rsid w:val="00400B3A"/>
    <w:rsid w:val="004038B4"/>
    <w:rsid w:val="004044C5"/>
    <w:rsid w:val="004047FD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549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4024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36DC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57823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0EF"/>
    <w:rsid w:val="00467505"/>
    <w:rsid w:val="00467EAD"/>
    <w:rsid w:val="00471456"/>
    <w:rsid w:val="00472841"/>
    <w:rsid w:val="00473A8D"/>
    <w:rsid w:val="00473D58"/>
    <w:rsid w:val="00474E48"/>
    <w:rsid w:val="004754F8"/>
    <w:rsid w:val="0047744F"/>
    <w:rsid w:val="00477542"/>
    <w:rsid w:val="00480920"/>
    <w:rsid w:val="00480C1E"/>
    <w:rsid w:val="0048243E"/>
    <w:rsid w:val="00482465"/>
    <w:rsid w:val="00482529"/>
    <w:rsid w:val="00482B9D"/>
    <w:rsid w:val="00482E75"/>
    <w:rsid w:val="00483164"/>
    <w:rsid w:val="00483C5A"/>
    <w:rsid w:val="00484003"/>
    <w:rsid w:val="004866E8"/>
    <w:rsid w:val="004871D7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3A41"/>
    <w:rsid w:val="004A4140"/>
    <w:rsid w:val="004A5684"/>
    <w:rsid w:val="004A68ED"/>
    <w:rsid w:val="004A6ACC"/>
    <w:rsid w:val="004A700F"/>
    <w:rsid w:val="004B0C79"/>
    <w:rsid w:val="004B3297"/>
    <w:rsid w:val="004B379A"/>
    <w:rsid w:val="004B4D48"/>
    <w:rsid w:val="004B549F"/>
    <w:rsid w:val="004B5D62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51A7"/>
    <w:rsid w:val="004C6D18"/>
    <w:rsid w:val="004C7010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5D8E"/>
    <w:rsid w:val="004D5E17"/>
    <w:rsid w:val="004D64B3"/>
    <w:rsid w:val="004D6B24"/>
    <w:rsid w:val="004D7598"/>
    <w:rsid w:val="004E060B"/>
    <w:rsid w:val="004E0D9C"/>
    <w:rsid w:val="004E1626"/>
    <w:rsid w:val="004E23DC"/>
    <w:rsid w:val="004E3457"/>
    <w:rsid w:val="004E3D3F"/>
    <w:rsid w:val="004E47B8"/>
    <w:rsid w:val="004E4C43"/>
    <w:rsid w:val="004E50BC"/>
    <w:rsid w:val="004E5A13"/>
    <w:rsid w:val="004E5BC4"/>
    <w:rsid w:val="004E5FE1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C79"/>
    <w:rsid w:val="004F5E43"/>
    <w:rsid w:val="004F671B"/>
    <w:rsid w:val="004F7E44"/>
    <w:rsid w:val="0050025C"/>
    <w:rsid w:val="00500961"/>
    <w:rsid w:val="00501D74"/>
    <w:rsid w:val="00502524"/>
    <w:rsid w:val="00502990"/>
    <w:rsid w:val="005032D0"/>
    <w:rsid w:val="00504AED"/>
    <w:rsid w:val="00504BE0"/>
    <w:rsid w:val="0050570A"/>
    <w:rsid w:val="00505D1C"/>
    <w:rsid w:val="005060C5"/>
    <w:rsid w:val="0050667C"/>
    <w:rsid w:val="00506991"/>
    <w:rsid w:val="00506B32"/>
    <w:rsid w:val="00511935"/>
    <w:rsid w:val="00511FF4"/>
    <w:rsid w:val="00513D4A"/>
    <w:rsid w:val="00513D9C"/>
    <w:rsid w:val="00514C09"/>
    <w:rsid w:val="00516E60"/>
    <w:rsid w:val="00516FCA"/>
    <w:rsid w:val="00517078"/>
    <w:rsid w:val="00517F0F"/>
    <w:rsid w:val="0052031A"/>
    <w:rsid w:val="005203A0"/>
    <w:rsid w:val="00520686"/>
    <w:rsid w:val="00520766"/>
    <w:rsid w:val="00521C8B"/>
    <w:rsid w:val="0052214E"/>
    <w:rsid w:val="00522A4A"/>
    <w:rsid w:val="005244C4"/>
    <w:rsid w:val="00524D94"/>
    <w:rsid w:val="00526043"/>
    <w:rsid w:val="005265CD"/>
    <w:rsid w:val="0052799C"/>
    <w:rsid w:val="00527DE6"/>
    <w:rsid w:val="00530E11"/>
    <w:rsid w:val="00531056"/>
    <w:rsid w:val="0053130F"/>
    <w:rsid w:val="00531BBD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0FC"/>
    <w:rsid w:val="00541CC8"/>
    <w:rsid w:val="005427C5"/>
    <w:rsid w:val="00542D15"/>
    <w:rsid w:val="00543C85"/>
    <w:rsid w:val="00543EEA"/>
    <w:rsid w:val="00545255"/>
    <w:rsid w:val="005452DC"/>
    <w:rsid w:val="005464B1"/>
    <w:rsid w:val="0054731E"/>
    <w:rsid w:val="0054732E"/>
    <w:rsid w:val="00547F34"/>
    <w:rsid w:val="00547FEA"/>
    <w:rsid w:val="00550905"/>
    <w:rsid w:val="00551474"/>
    <w:rsid w:val="00552362"/>
    <w:rsid w:val="00552EC5"/>
    <w:rsid w:val="00553067"/>
    <w:rsid w:val="00553743"/>
    <w:rsid w:val="00554B3F"/>
    <w:rsid w:val="005603F8"/>
    <w:rsid w:val="00560511"/>
    <w:rsid w:val="00560A62"/>
    <w:rsid w:val="00561B46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696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457"/>
    <w:rsid w:val="00586808"/>
    <w:rsid w:val="00587252"/>
    <w:rsid w:val="005875F5"/>
    <w:rsid w:val="0059232A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B029D"/>
    <w:rsid w:val="005B08A1"/>
    <w:rsid w:val="005B0C25"/>
    <w:rsid w:val="005B1414"/>
    <w:rsid w:val="005B2787"/>
    <w:rsid w:val="005B2871"/>
    <w:rsid w:val="005B29B3"/>
    <w:rsid w:val="005B3566"/>
    <w:rsid w:val="005B3B6C"/>
    <w:rsid w:val="005B43F4"/>
    <w:rsid w:val="005B5140"/>
    <w:rsid w:val="005B5491"/>
    <w:rsid w:val="005B65EB"/>
    <w:rsid w:val="005B6D0A"/>
    <w:rsid w:val="005B7610"/>
    <w:rsid w:val="005C070D"/>
    <w:rsid w:val="005C1C8D"/>
    <w:rsid w:val="005C1F31"/>
    <w:rsid w:val="005C287C"/>
    <w:rsid w:val="005C4FA1"/>
    <w:rsid w:val="005C5DF3"/>
    <w:rsid w:val="005C7488"/>
    <w:rsid w:val="005C7797"/>
    <w:rsid w:val="005C7FCE"/>
    <w:rsid w:val="005D088B"/>
    <w:rsid w:val="005D0966"/>
    <w:rsid w:val="005D10AA"/>
    <w:rsid w:val="005D14C4"/>
    <w:rsid w:val="005D230D"/>
    <w:rsid w:val="005D23DD"/>
    <w:rsid w:val="005D2B80"/>
    <w:rsid w:val="005D31E6"/>
    <w:rsid w:val="005D4623"/>
    <w:rsid w:val="005D58B1"/>
    <w:rsid w:val="005D64E8"/>
    <w:rsid w:val="005D6661"/>
    <w:rsid w:val="005E28E7"/>
    <w:rsid w:val="005E3007"/>
    <w:rsid w:val="005E3101"/>
    <w:rsid w:val="005E3426"/>
    <w:rsid w:val="005E36AD"/>
    <w:rsid w:val="005E3DBC"/>
    <w:rsid w:val="005E43FE"/>
    <w:rsid w:val="005E464F"/>
    <w:rsid w:val="005E4EFD"/>
    <w:rsid w:val="005E4F94"/>
    <w:rsid w:val="005E5EFB"/>
    <w:rsid w:val="005E6338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5F7DA0"/>
    <w:rsid w:val="00600BC7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30F2"/>
    <w:rsid w:val="00613834"/>
    <w:rsid w:val="00614891"/>
    <w:rsid w:val="006162C6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4AC"/>
    <w:rsid w:val="0062752B"/>
    <w:rsid w:val="00627901"/>
    <w:rsid w:val="00627A32"/>
    <w:rsid w:val="00630251"/>
    <w:rsid w:val="00632175"/>
    <w:rsid w:val="00632810"/>
    <w:rsid w:val="0063361F"/>
    <w:rsid w:val="006345A9"/>
    <w:rsid w:val="00634BC1"/>
    <w:rsid w:val="00635CAC"/>
    <w:rsid w:val="0063633D"/>
    <w:rsid w:val="00636925"/>
    <w:rsid w:val="00636F10"/>
    <w:rsid w:val="00640018"/>
    <w:rsid w:val="0064120E"/>
    <w:rsid w:val="00642211"/>
    <w:rsid w:val="006424B4"/>
    <w:rsid w:val="006427B6"/>
    <w:rsid w:val="00642F6E"/>
    <w:rsid w:val="0064384E"/>
    <w:rsid w:val="00643C77"/>
    <w:rsid w:val="00643EC5"/>
    <w:rsid w:val="00646686"/>
    <w:rsid w:val="00650F5C"/>
    <w:rsid w:val="00651737"/>
    <w:rsid w:val="006520CE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1205"/>
    <w:rsid w:val="00661C4F"/>
    <w:rsid w:val="00662109"/>
    <w:rsid w:val="00662DC9"/>
    <w:rsid w:val="0066357C"/>
    <w:rsid w:val="00663899"/>
    <w:rsid w:val="00663A33"/>
    <w:rsid w:val="00663AA4"/>
    <w:rsid w:val="006648C5"/>
    <w:rsid w:val="00664EB8"/>
    <w:rsid w:val="006654A0"/>
    <w:rsid w:val="00665C9C"/>
    <w:rsid w:val="0066728C"/>
    <w:rsid w:val="00667325"/>
    <w:rsid w:val="006674C9"/>
    <w:rsid w:val="006706DB"/>
    <w:rsid w:val="00670A09"/>
    <w:rsid w:val="00670FC4"/>
    <w:rsid w:val="00672784"/>
    <w:rsid w:val="00672ACE"/>
    <w:rsid w:val="00672DCB"/>
    <w:rsid w:val="00672FC7"/>
    <w:rsid w:val="00673AC3"/>
    <w:rsid w:val="00673B56"/>
    <w:rsid w:val="0067407E"/>
    <w:rsid w:val="00674851"/>
    <w:rsid w:val="006755B1"/>
    <w:rsid w:val="00675D5F"/>
    <w:rsid w:val="0067661C"/>
    <w:rsid w:val="006772A7"/>
    <w:rsid w:val="006776A3"/>
    <w:rsid w:val="00680492"/>
    <w:rsid w:val="0068109D"/>
    <w:rsid w:val="00681D63"/>
    <w:rsid w:val="00683C97"/>
    <w:rsid w:val="00684C4C"/>
    <w:rsid w:val="006865FC"/>
    <w:rsid w:val="006866EE"/>
    <w:rsid w:val="00686E8E"/>
    <w:rsid w:val="006900D8"/>
    <w:rsid w:val="00690B41"/>
    <w:rsid w:val="00691052"/>
    <w:rsid w:val="006911C6"/>
    <w:rsid w:val="006911D7"/>
    <w:rsid w:val="006917EF"/>
    <w:rsid w:val="00693732"/>
    <w:rsid w:val="006937AA"/>
    <w:rsid w:val="006942D7"/>
    <w:rsid w:val="0069580C"/>
    <w:rsid w:val="00695A77"/>
    <w:rsid w:val="00695D11"/>
    <w:rsid w:val="00697218"/>
    <w:rsid w:val="006A1093"/>
    <w:rsid w:val="006A118D"/>
    <w:rsid w:val="006A2402"/>
    <w:rsid w:val="006A2AA1"/>
    <w:rsid w:val="006A303D"/>
    <w:rsid w:val="006A38DC"/>
    <w:rsid w:val="006A3E2E"/>
    <w:rsid w:val="006A419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00A0"/>
    <w:rsid w:val="006C161A"/>
    <w:rsid w:val="006C348A"/>
    <w:rsid w:val="006C4589"/>
    <w:rsid w:val="006C59B0"/>
    <w:rsid w:val="006C78F0"/>
    <w:rsid w:val="006D006B"/>
    <w:rsid w:val="006D0202"/>
    <w:rsid w:val="006D24B7"/>
    <w:rsid w:val="006D617C"/>
    <w:rsid w:val="006D62FA"/>
    <w:rsid w:val="006D632D"/>
    <w:rsid w:val="006D67A7"/>
    <w:rsid w:val="006D7430"/>
    <w:rsid w:val="006E0C50"/>
    <w:rsid w:val="006E0EB9"/>
    <w:rsid w:val="006E4EF8"/>
    <w:rsid w:val="006F077E"/>
    <w:rsid w:val="006F1548"/>
    <w:rsid w:val="006F1890"/>
    <w:rsid w:val="006F21E5"/>
    <w:rsid w:val="006F2C27"/>
    <w:rsid w:val="006F3362"/>
    <w:rsid w:val="006F38F2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069A2"/>
    <w:rsid w:val="00711691"/>
    <w:rsid w:val="007121B3"/>
    <w:rsid w:val="007124D7"/>
    <w:rsid w:val="00713135"/>
    <w:rsid w:val="007152C5"/>
    <w:rsid w:val="00716D6C"/>
    <w:rsid w:val="00716F96"/>
    <w:rsid w:val="00717C3D"/>
    <w:rsid w:val="00720DC3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55B0"/>
    <w:rsid w:val="00736D82"/>
    <w:rsid w:val="00737832"/>
    <w:rsid w:val="00740811"/>
    <w:rsid w:val="0074101A"/>
    <w:rsid w:val="00743844"/>
    <w:rsid w:val="00744B82"/>
    <w:rsid w:val="00746205"/>
    <w:rsid w:val="00747D9F"/>
    <w:rsid w:val="007511F0"/>
    <w:rsid w:val="007543A7"/>
    <w:rsid w:val="00754EF3"/>
    <w:rsid w:val="00755595"/>
    <w:rsid w:val="007556B0"/>
    <w:rsid w:val="00756BF3"/>
    <w:rsid w:val="0076030D"/>
    <w:rsid w:val="00760ABD"/>
    <w:rsid w:val="00760C99"/>
    <w:rsid w:val="00761221"/>
    <w:rsid w:val="0076145C"/>
    <w:rsid w:val="007616D4"/>
    <w:rsid w:val="00762085"/>
    <w:rsid w:val="0076255B"/>
    <w:rsid w:val="0076348B"/>
    <w:rsid w:val="007648E7"/>
    <w:rsid w:val="0076543E"/>
    <w:rsid w:val="0076577C"/>
    <w:rsid w:val="0076581B"/>
    <w:rsid w:val="0076654E"/>
    <w:rsid w:val="007672AA"/>
    <w:rsid w:val="00767C88"/>
    <w:rsid w:val="00767E84"/>
    <w:rsid w:val="007701BE"/>
    <w:rsid w:val="00770E9C"/>
    <w:rsid w:val="00771112"/>
    <w:rsid w:val="00771E36"/>
    <w:rsid w:val="007720E6"/>
    <w:rsid w:val="00772B18"/>
    <w:rsid w:val="0077522F"/>
    <w:rsid w:val="0077544A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69C"/>
    <w:rsid w:val="0079226F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69A"/>
    <w:rsid w:val="007B0D13"/>
    <w:rsid w:val="007B2F6F"/>
    <w:rsid w:val="007B3018"/>
    <w:rsid w:val="007B3641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600A"/>
    <w:rsid w:val="007C70A0"/>
    <w:rsid w:val="007C76B1"/>
    <w:rsid w:val="007D08CD"/>
    <w:rsid w:val="007D0F3B"/>
    <w:rsid w:val="007D2DDA"/>
    <w:rsid w:val="007D3E4D"/>
    <w:rsid w:val="007D4741"/>
    <w:rsid w:val="007D552B"/>
    <w:rsid w:val="007D6C3B"/>
    <w:rsid w:val="007D7CA2"/>
    <w:rsid w:val="007E05D1"/>
    <w:rsid w:val="007E0881"/>
    <w:rsid w:val="007E2348"/>
    <w:rsid w:val="007E360E"/>
    <w:rsid w:val="007E36D0"/>
    <w:rsid w:val="007E43DB"/>
    <w:rsid w:val="007E46A7"/>
    <w:rsid w:val="007E4A21"/>
    <w:rsid w:val="007E4C91"/>
    <w:rsid w:val="007E4D6E"/>
    <w:rsid w:val="007E5085"/>
    <w:rsid w:val="007E50A3"/>
    <w:rsid w:val="007E74DA"/>
    <w:rsid w:val="007E79D7"/>
    <w:rsid w:val="007E7A37"/>
    <w:rsid w:val="007E7A77"/>
    <w:rsid w:val="007F0365"/>
    <w:rsid w:val="007F0F7E"/>
    <w:rsid w:val="007F13F3"/>
    <w:rsid w:val="007F1421"/>
    <w:rsid w:val="007F16C5"/>
    <w:rsid w:val="007F1AA1"/>
    <w:rsid w:val="007F1C73"/>
    <w:rsid w:val="007F21D8"/>
    <w:rsid w:val="007F235D"/>
    <w:rsid w:val="007F236E"/>
    <w:rsid w:val="007F39F0"/>
    <w:rsid w:val="007F48E6"/>
    <w:rsid w:val="007F6DF2"/>
    <w:rsid w:val="0080315A"/>
    <w:rsid w:val="00803482"/>
    <w:rsid w:val="00803B84"/>
    <w:rsid w:val="00803DBC"/>
    <w:rsid w:val="008047E3"/>
    <w:rsid w:val="00804E9A"/>
    <w:rsid w:val="0080634A"/>
    <w:rsid w:val="00806CF8"/>
    <w:rsid w:val="0080751D"/>
    <w:rsid w:val="00807A18"/>
    <w:rsid w:val="00810B2F"/>
    <w:rsid w:val="00810F08"/>
    <w:rsid w:val="008112B5"/>
    <w:rsid w:val="008128A4"/>
    <w:rsid w:val="0081332D"/>
    <w:rsid w:val="008159F2"/>
    <w:rsid w:val="00816248"/>
    <w:rsid w:val="008171A1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271E4"/>
    <w:rsid w:val="0082799E"/>
    <w:rsid w:val="008320F3"/>
    <w:rsid w:val="00832CFB"/>
    <w:rsid w:val="0083306A"/>
    <w:rsid w:val="00833721"/>
    <w:rsid w:val="00837112"/>
    <w:rsid w:val="0084005F"/>
    <w:rsid w:val="00841554"/>
    <w:rsid w:val="00841B0A"/>
    <w:rsid w:val="00841BAA"/>
    <w:rsid w:val="008423B9"/>
    <w:rsid w:val="008433AC"/>
    <w:rsid w:val="008435E3"/>
    <w:rsid w:val="008436E3"/>
    <w:rsid w:val="00843FB4"/>
    <w:rsid w:val="00844C1C"/>
    <w:rsid w:val="00845FFC"/>
    <w:rsid w:val="00846443"/>
    <w:rsid w:val="00850260"/>
    <w:rsid w:val="00850850"/>
    <w:rsid w:val="00850E50"/>
    <w:rsid w:val="00851328"/>
    <w:rsid w:val="00851FF9"/>
    <w:rsid w:val="0085333B"/>
    <w:rsid w:val="00853624"/>
    <w:rsid w:val="00853A21"/>
    <w:rsid w:val="008545ED"/>
    <w:rsid w:val="00855FE5"/>
    <w:rsid w:val="0085603E"/>
    <w:rsid w:val="008566B7"/>
    <w:rsid w:val="00856A02"/>
    <w:rsid w:val="00856E2B"/>
    <w:rsid w:val="00857ABD"/>
    <w:rsid w:val="00857E49"/>
    <w:rsid w:val="00860949"/>
    <w:rsid w:val="00860975"/>
    <w:rsid w:val="00860B27"/>
    <w:rsid w:val="00861155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96F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3855"/>
    <w:rsid w:val="008949F7"/>
    <w:rsid w:val="00894AAB"/>
    <w:rsid w:val="008959AE"/>
    <w:rsid w:val="00895CA5"/>
    <w:rsid w:val="00896629"/>
    <w:rsid w:val="0089775C"/>
    <w:rsid w:val="008A08A1"/>
    <w:rsid w:val="008A0D7F"/>
    <w:rsid w:val="008A16DE"/>
    <w:rsid w:val="008A21F0"/>
    <w:rsid w:val="008A24B2"/>
    <w:rsid w:val="008A3345"/>
    <w:rsid w:val="008A3404"/>
    <w:rsid w:val="008A3C80"/>
    <w:rsid w:val="008A4D38"/>
    <w:rsid w:val="008A5DF6"/>
    <w:rsid w:val="008A5F5A"/>
    <w:rsid w:val="008B1C47"/>
    <w:rsid w:val="008B1F1F"/>
    <w:rsid w:val="008B2F82"/>
    <w:rsid w:val="008B38FC"/>
    <w:rsid w:val="008B4827"/>
    <w:rsid w:val="008B4FE1"/>
    <w:rsid w:val="008B6D64"/>
    <w:rsid w:val="008B7498"/>
    <w:rsid w:val="008B7752"/>
    <w:rsid w:val="008B7DDA"/>
    <w:rsid w:val="008C0885"/>
    <w:rsid w:val="008C1EF3"/>
    <w:rsid w:val="008C3BED"/>
    <w:rsid w:val="008C3E99"/>
    <w:rsid w:val="008C5035"/>
    <w:rsid w:val="008C6000"/>
    <w:rsid w:val="008C7219"/>
    <w:rsid w:val="008D0A13"/>
    <w:rsid w:val="008D0C19"/>
    <w:rsid w:val="008D14FE"/>
    <w:rsid w:val="008D1D90"/>
    <w:rsid w:val="008D2DFB"/>
    <w:rsid w:val="008D3265"/>
    <w:rsid w:val="008D32C3"/>
    <w:rsid w:val="008D38CF"/>
    <w:rsid w:val="008D3E97"/>
    <w:rsid w:val="008D49D6"/>
    <w:rsid w:val="008D4C7B"/>
    <w:rsid w:val="008D4F6F"/>
    <w:rsid w:val="008D54C4"/>
    <w:rsid w:val="008D57CD"/>
    <w:rsid w:val="008D60D5"/>
    <w:rsid w:val="008D7402"/>
    <w:rsid w:val="008D7642"/>
    <w:rsid w:val="008E1572"/>
    <w:rsid w:val="008E1FC5"/>
    <w:rsid w:val="008E2769"/>
    <w:rsid w:val="008E477F"/>
    <w:rsid w:val="008E4835"/>
    <w:rsid w:val="008E501E"/>
    <w:rsid w:val="008E5E28"/>
    <w:rsid w:val="008E5EC1"/>
    <w:rsid w:val="008E75B9"/>
    <w:rsid w:val="008E7671"/>
    <w:rsid w:val="008E7A8E"/>
    <w:rsid w:val="008F11E1"/>
    <w:rsid w:val="008F1293"/>
    <w:rsid w:val="008F24B9"/>
    <w:rsid w:val="008F3183"/>
    <w:rsid w:val="008F3F3F"/>
    <w:rsid w:val="008F5D9C"/>
    <w:rsid w:val="008F5DED"/>
    <w:rsid w:val="008F5FE0"/>
    <w:rsid w:val="008F719A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1639F"/>
    <w:rsid w:val="009166DA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0B30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5117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09EE"/>
    <w:rsid w:val="00961816"/>
    <w:rsid w:val="00961C5D"/>
    <w:rsid w:val="00961DB9"/>
    <w:rsid w:val="00961FD9"/>
    <w:rsid w:val="00962163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B9B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4C"/>
    <w:rsid w:val="009945B7"/>
    <w:rsid w:val="009946D0"/>
    <w:rsid w:val="009947A4"/>
    <w:rsid w:val="00996E17"/>
    <w:rsid w:val="00996E1E"/>
    <w:rsid w:val="00996E80"/>
    <w:rsid w:val="00996F5B"/>
    <w:rsid w:val="00997121"/>
    <w:rsid w:val="009971C4"/>
    <w:rsid w:val="009A0E2A"/>
    <w:rsid w:val="009A1D21"/>
    <w:rsid w:val="009A23B8"/>
    <w:rsid w:val="009A2895"/>
    <w:rsid w:val="009A2F11"/>
    <w:rsid w:val="009A33E6"/>
    <w:rsid w:val="009A5069"/>
    <w:rsid w:val="009A51AD"/>
    <w:rsid w:val="009A6EC9"/>
    <w:rsid w:val="009A73B8"/>
    <w:rsid w:val="009B00D0"/>
    <w:rsid w:val="009B1F5C"/>
    <w:rsid w:val="009B340F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227"/>
    <w:rsid w:val="009C49FD"/>
    <w:rsid w:val="009C5888"/>
    <w:rsid w:val="009C6068"/>
    <w:rsid w:val="009C6736"/>
    <w:rsid w:val="009C7FD2"/>
    <w:rsid w:val="009D07C4"/>
    <w:rsid w:val="009D0986"/>
    <w:rsid w:val="009D0E5E"/>
    <w:rsid w:val="009D1A89"/>
    <w:rsid w:val="009D2581"/>
    <w:rsid w:val="009D463E"/>
    <w:rsid w:val="009D4939"/>
    <w:rsid w:val="009D4A06"/>
    <w:rsid w:val="009D4BA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FF9"/>
    <w:rsid w:val="009E6328"/>
    <w:rsid w:val="009E6ABE"/>
    <w:rsid w:val="009E6D21"/>
    <w:rsid w:val="009E6EBD"/>
    <w:rsid w:val="009E70D2"/>
    <w:rsid w:val="009F14E6"/>
    <w:rsid w:val="009F1C63"/>
    <w:rsid w:val="009F28B2"/>
    <w:rsid w:val="009F2C9C"/>
    <w:rsid w:val="009F346F"/>
    <w:rsid w:val="009F4FE2"/>
    <w:rsid w:val="009F56B8"/>
    <w:rsid w:val="009F5779"/>
    <w:rsid w:val="009F6A84"/>
    <w:rsid w:val="009F6D69"/>
    <w:rsid w:val="009F7537"/>
    <w:rsid w:val="009F7A1B"/>
    <w:rsid w:val="00A00702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336"/>
    <w:rsid w:val="00A07AC0"/>
    <w:rsid w:val="00A103A6"/>
    <w:rsid w:val="00A10E70"/>
    <w:rsid w:val="00A11BF2"/>
    <w:rsid w:val="00A11C8E"/>
    <w:rsid w:val="00A12D98"/>
    <w:rsid w:val="00A14C49"/>
    <w:rsid w:val="00A16187"/>
    <w:rsid w:val="00A16849"/>
    <w:rsid w:val="00A1757D"/>
    <w:rsid w:val="00A17875"/>
    <w:rsid w:val="00A179CF"/>
    <w:rsid w:val="00A20262"/>
    <w:rsid w:val="00A204DD"/>
    <w:rsid w:val="00A216B8"/>
    <w:rsid w:val="00A223E6"/>
    <w:rsid w:val="00A23A09"/>
    <w:rsid w:val="00A23AAB"/>
    <w:rsid w:val="00A24833"/>
    <w:rsid w:val="00A25083"/>
    <w:rsid w:val="00A25B57"/>
    <w:rsid w:val="00A2740E"/>
    <w:rsid w:val="00A27A91"/>
    <w:rsid w:val="00A308C6"/>
    <w:rsid w:val="00A30986"/>
    <w:rsid w:val="00A30BF1"/>
    <w:rsid w:val="00A30DA7"/>
    <w:rsid w:val="00A314AE"/>
    <w:rsid w:val="00A31D1F"/>
    <w:rsid w:val="00A31EEB"/>
    <w:rsid w:val="00A31FA8"/>
    <w:rsid w:val="00A32C27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47EBD"/>
    <w:rsid w:val="00A501C4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651"/>
    <w:rsid w:val="00A60746"/>
    <w:rsid w:val="00A60981"/>
    <w:rsid w:val="00A61616"/>
    <w:rsid w:val="00A6280B"/>
    <w:rsid w:val="00A638A0"/>
    <w:rsid w:val="00A63CF6"/>
    <w:rsid w:val="00A64EB4"/>
    <w:rsid w:val="00A65A9C"/>
    <w:rsid w:val="00A65D5D"/>
    <w:rsid w:val="00A65E41"/>
    <w:rsid w:val="00A66AE8"/>
    <w:rsid w:val="00A6734C"/>
    <w:rsid w:val="00A67FC0"/>
    <w:rsid w:val="00A7188B"/>
    <w:rsid w:val="00A73C2A"/>
    <w:rsid w:val="00A73D87"/>
    <w:rsid w:val="00A744B2"/>
    <w:rsid w:val="00A74916"/>
    <w:rsid w:val="00A76AC2"/>
    <w:rsid w:val="00A76DD9"/>
    <w:rsid w:val="00A774AA"/>
    <w:rsid w:val="00A801E6"/>
    <w:rsid w:val="00A81862"/>
    <w:rsid w:val="00A8214F"/>
    <w:rsid w:val="00A83492"/>
    <w:rsid w:val="00A84F60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5765"/>
    <w:rsid w:val="00A9630C"/>
    <w:rsid w:val="00A96614"/>
    <w:rsid w:val="00A96969"/>
    <w:rsid w:val="00A96B09"/>
    <w:rsid w:val="00A96E0A"/>
    <w:rsid w:val="00A9735A"/>
    <w:rsid w:val="00AA164E"/>
    <w:rsid w:val="00AA170C"/>
    <w:rsid w:val="00AA4BE4"/>
    <w:rsid w:val="00AA71B8"/>
    <w:rsid w:val="00AA7626"/>
    <w:rsid w:val="00AB1201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3F1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5002"/>
    <w:rsid w:val="00AD534B"/>
    <w:rsid w:val="00AD6272"/>
    <w:rsid w:val="00AD7135"/>
    <w:rsid w:val="00AD78C4"/>
    <w:rsid w:val="00AD7F72"/>
    <w:rsid w:val="00AE06EF"/>
    <w:rsid w:val="00AE0E2B"/>
    <w:rsid w:val="00AE0FE2"/>
    <w:rsid w:val="00AE13EB"/>
    <w:rsid w:val="00AE25AC"/>
    <w:rsid w:val="00AE2F92"/>
    <w:rsid w:val="00AE3A9D"/>
    <w:rsid w:val="00AE4D6F"/>
    <w:rsid w:val="00AE524A"/>
    <w:rsid w:val="00AE66F0"/>
    <w:rsid w:val="00AE6E35"/>
    <w:rsid w:val="00AE7AF5"/>
    <w:rsid w:val="00AE7CAC"/>
    <w:rsid w:val="00AF14C5"/>
    <w:rsid w:val="00AF1C8D"/>
    <w:rsid w:val="00AF1D3F"/>
    <w:rsid w:val="00AF249E"/>
    <w:rsid w:val="00AF31C6"/>
    <w:rsid w:val="00AF31CD"/>
    <w:rsid w:val="00AF44DB"/>
    <w:rsid w:val="00AF491C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6A4F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27EDF"/>
    <w:rsid w:val="00B30E17"/>
    <w:rsid w:val="00B322A6"/>
    <w:rsid w:val="00B33125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4F70"/>
    <w:rsid w:val="00B45E79"/>
    <w:rsid w:val="00B46653"/>
    <w:rsid w:val="00B46DDA"/>
    <w:rsid w:val="00B505F2"/>
    <w:rsid w:val="00B520A0"/>
    <w:rsid w:val="00B521B6"/>
    <w:rsid w:val="00B52F62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1B"/>
    <w:rsid w:val="00B64A48"/>
    <w:rsid w:val="00B65855"/>
    <w:rsid w:val="00B66CC0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4F16"/>
    <w:rsid w:val="00B97B23"/>
    <w:rsid w:val="00B97C65"/>
    <w:rsid w:val="00B97DDA"/>
    <w:rsid w:val="00BA1234"/>
    <w:rsid w:val="00BA1D2D"/>
    <w:rsid w:val="00BA338A"/>
    <w:rsid w:val="00BA37D4"/>
    <w:rsid w:val="00BA3EA1"/>
    <w:rsid w:val="00BA407B"/>
    <w:rsid w:val="00BA4191"/>
    <w:rsid w:val="00BA4593"/>
    <w:rsid w:val="00BA5840"/>
    <w:rsid w:val="00BA7402"/>
    <w:rsid w:val="00BA7513"/>
    <w:rsid w:val="00BA7F33"/>
    <w:rsid w:val="00BB1368"/>
    <w:rsid w:val="00BB2675"/>
    <w:rsid w:val="00BB268C"/>
    <w:rsid w:val="00BB29FF"/>
    <w:rsid w:val="00BB2F19"/>
    <w:rsid w:val="00BB344A"/>
    <w:rsid w:val="00BB3D53"/>
    <w:rsid w:val="00BB4092"/>
    <w:rsid w:val="00BB4659"/>
    <w:rsid w:val="00BB5B24"/>
    <w:rsid w:val="00BB65FA"/>
    <w:rsid w:val="00BB6971"/>
    <w:rsid w:val="00BB7386"/>
    <w:rsid w:val="00BC0C9B"/>
    <w:rsid w:val="00BC1A8B"/>
    <w:rsid w:val="00BC25DF"/>
    <w:rsid w:val="00BC3D1D"/>
    <w:rsid w:val="00BC41AD"/>
    <w:rsid w:val="00BC470C"/>
    <w:rsid w:val="00BC5CD5"/>
    <w:rsid w:val="00BC6047"/>
    <w:rsid w:val="00BC644E"/>
    <w:rsid w:val="00BC64FA"/>
    <w:rsid w:val="00BC6AA5"/>
    <w:rsid w:val="00BC7B92"/>
    <w:rsid w:val="00BC7D28"/>
    <w:rsid w:val="00BD087C"/>
    <w:rsid w:val="00BD321C"/>
    <w:rsid w:val="00BD394C"/>
    <w:rsid w:val="00BD3A5F"/>
    <w:rsid w:val="00BD3DE1"/>
    <w:rsid w:val="00BD424D"/>
    <w:rsid w:val="00BD6752"/>
    <w:rsid w:val="00BD6F1E"/>
    <w:rsid w:val="00BD7793"/>
    <w:rsid w:val="00BE00EE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6181"/>
    <w:rsid w:val="00C0635C"/>
    <w:rsid w:val="00C0792F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647"/>
    <w:rsid w:val="00C14C9F"/>
    <w:rsid w:val="00C14ED2"/>
    <w:rsid w:val="00C1586E"/>
    <w:rsid w:val="00C175E0"/>
    <w:rsid w:val="00C207D6"/>
    <w:rsid w:val="00C22331"/>
    <w:rsid w:val="00C22CEC"/>
    <w:rsid w:val="00C22D1F"/>
    <w:rsid w:val="00C23152"/>
    <w:rsid w:val="00C24172"/>
    <w:rsid w:val="00C24658"/>
    <w:rsid w:val="00C24C9D"/>
    <w:rsid w:val="00C2512F"/>
    <w:rsid w:val="00C256A1"/>
    <w:rsid w:val="00C26492"/>
    <w:rsid w:val="00C269F6"/>
    <w:rsid w:val="00C30938"/>
    <w:rsid w:val="00C3095F"/>
    <w:rsid w:val="00C30D85"/>
    <w:rsid w:val="00C31004"/>
    <w:rsid w:val="00C310CB"/>
    <w:rsid w:val="00C321E7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47C"/>
    <w:rsid w:val="00C4784D"/>
    <w:rsid w:val="00C479C1"/>
    <w:rsid w:val="00C50477"/>
    <w:rsid w:val="00C507B3"/>
    <w:rsid w:val="00C51919"/>
    <w:rsid w:val="00C52847"/>
    <w:rsid w:val="00C53787"/>
    <w:rsid w:val="00C53EC8"/>
    <w:rsid w:val="00C5443F"/>
    <w:rsid w:val="00C54474"/>
    <w:rsid w:val="00C54B3A"/>
    <w:rsid w:val="00C5558A"/>
    <w:rsid w:val="00C56EFD"/>
    <w:rsid w:val="00C5784A"/>
    <w:rsid w:val="00C57E80"/>
    <w:rsid w:val="00C60F81"/>
    <w:rsid w:val="00C61860"/>
    <w:rsid w:val="00C61CD5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3AF"/>
    <w:rsid w:val="00C674E4"/>
    <w:rsid w:val="00C707CC"/>
    <w:rsid w:val="00C7175D"/>
    <w:rsid w:val="00C718E7"/>
    <w:rsid w:val="00C72CA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3229"/>
    <w:rsid w:val="00C94475"/>
    <w:rsid w:val="00C94509"/>
    <w:rsid w:val="00C94674"/>
    <w:rsid w:val="00C96205"/>
    <w:rsid w:val="00C964E6"/>
    <w:rsid w:val="00C97337"/>
    <w:rsid w:val="00C97690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899"/>
    <w:rsid w:val="00CA7C5C"/>
    <w:rsid w:val="00CA7DFE"/>
    <w:rsid w:val="00CB0529"/>
    <w:rsid w:val="00CB061D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03F"/>
    <w:rsid w:val="00CC04CA"/>
    <w:rsid w:val="00CC0AEB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3647"/>
    <w:rsid w:val="00CD4874"/>
    <w:rsid w:val="00CD4DD1"/>
    <w:rsid w:val="00CD5019"/>
    <w:rsid w:val="00CD5665"/>
    <w:rsid w:val="00CD6CC3"/>
    <w:rsid w:val="00CD6E21"/>
    <w:rsid w:val="00CD7810"/>
    <w:rsid w:val="00CE1C63"/>
    <w:rsid w:val="00CE23EA"/>
    <w:rsid w:val="00CE48D4"/>
    <w:rsid w:val="00CE4967"/>
    <w:rsid w:val="00CE7004"/>
    <w:rsid w:val="00CE7503"/>
    <w:rsid w:val="00CE760C"/>
    <w:rsid w:val="00CF08A7"/>
    <w:rsid w:val="00CF08CD"/>
    <w:rsid w:val="00CF0F04"/>
    <w:rsid w:val="00CF148F"/>
    <w:rsid w:val="00CF1700"/>
    <w:rsid w:val="00CF17AB"/>
    <w:rsid w:val="00CF3EFA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3F79"/>
    <w:rsid w:val="00D141E8"/>
    <w:rsid w:val="00D14968"/>
    <w:rsid w:val="00D15E69"/>
    <w:rsid w:val="00D15FDF"/>
    <w:rsid w:val="00D17247"/>
    <w:rsid w:val="00D17E08"/>
    <w:rsid w:val="00D20433"/>
    <w:rsid w:val="00D20642"/>
    <w:rsid w:val="00D21543"/>
    <w:rsid w:val="00D230F4"/>
    <w:rsid w:val="00D23387"/>
    <w:rsid w:val="00D236FD"/>
    <w:rsid w:val="00D23C10"/>
    <w:rsid w:val="00D23D0E"/>
    <w:rsid w:val="00D243E2"/>
    <w:rsid w:val="00D24BFB"/>
    <w:rsid w:val="00D24E7D"/>
    <w:rsid w:val="00D26045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6131"/>
    <w:rsid w:val="00D37D07"/>
    <w:rsid w:val="00D4021C"/>
    <w:rsid w:val="00D4057D"/>
    <w:rsid w:val="00D41455"/>
    <w:rsid w:val="00D4178F"/>
    <w:rsid w:val="00D419C5"/>
    <w:rsid w:val="00D422F4"/>
    <w:rsid w:val="00D426A4"/>
    <w:rsid w:val="00D42745"/>
    <w:rsid w:val="00D42CC4"/>
    <w:rsid w:val="00D43976"/>
    <w:rsid w:val="00D442AD"/>
    <w:rsid w:val="00D44D06"/>
    <w:rsid w:val="00D45D0A"/>
    <w:rsid w:val="00D47578"/>
    <w:rsid w:val="00D513D0"/>
    <w:rsid w:val="00D5162E"/>
    <w:rsid w:val="00D522A2"/>
    <w:rsid w:val="00D5344B"/>
    <w:rsid w:val="00D55BEB"/>
    <w:rsid w:val="00D55CF7"/>
    <w:rsid w:val="00D5775A"/>
    <w:rsid w:val="00D579C9"/>
    <w:rsid w:val="00D608D5"/>
    <w:rsid w:val="00D616BD"/>
    <w:rsid w:val="00D61EE8"/>
    <w:rsid w:val="00D62214"/>
    <w:rsid w:val="00D67C2F"/>
    <w:rsid w:val="00D730A0"/>
    <w:rsid w:val="00D7325F"/>
    <w:rsid w:val="00D75055"/>
    <w:rsid w:val="00D754F3"/>
    <w:rsid w:val="00D763EC"/>
    <w:rsid w:val="00D764AC"/>
    <w:rsid w:val="00D76C39"/>
    <w:rsid w:val="00D8156F"/>
    <w:rsid w:val="00D816FE"/>
    <w:rsid w:val="00D81AD8"/>
    <w:rsid w:val="00D81C49"/>
    <w:rsid w:val="00D82F1C"/>
    <w:rsid w:val="00D85D51"/>
    <w:rsid w:val="00D862F2"/>
    <w:rsid w:val="00D86853"/>
    <w:rsid w:val="00D900BA"/>
    <w:rsid w:val="00D91A7E"/>
    <w:rsid w:val="00D92023"/>
    <w:rsid w:val="00D92A1C"/>
    <w:rsid w:val="00D93B63"/>
    <w:rsid w:val="00D944FB"/>
    <w:rsid w:val="00D94887"/>
    <w:rsid w:val="00D94A26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2088"/>
    <w:rsid w:val="00DB3E77"/>
    <w:rsid w:val="00DB493B"/>
    <w:rsid w:val="00DB5019"/>
    <w:rsid w:val="00DB5DD5"/>
    <w:rsid w:val="00DC3F60"/>
    <w:rsid w:val="00DC4CC1"/>
    <w:rsid w:val="00DC510E"/>
    <w:rsid w:val="00DC5670"/>
    <w:rsid w:val="00DC6093"/>
    <w:rsid w:val="00DC6747"/>
    <w:rsid w:val="00DC714B"/>
    <w:rsid w:val="00DD0920"/>
    <w:rsid w:val="00DD1910"/>
    <w:rsid w:val="00DD2068"/>
    <w:rsid w:val="00DD20D1"/>
    <w:rsid w:val="00DD2AC3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6D12"/>
    <w:rsid w:val="00DE7743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D70"/>
    <w:rsid w:val="00DF6EE4"/>
    <w:rsid w:val="00DF73D0"/>
    <w:rsid w:val="00E00EF2"/>
    <w:rsid w:val="00E02862"/>
    <w:rsid w:val="00E02950"/>
    <w:rsid w:val="00E02998"/>
    <w:rsid w:val="00E04AF1"/>
    <w:rsid w:val="00E0518E"/>
    <w:rsid w:val="00E052F9"/>
    <w:rsid w:val="00E07F1E"/>
    <w:rsid w:val="00E1032F"/>
    <w:rsid w:val="00E10E8E"/>
    <w:rsid w:val="00E11844"/>
    <w:rsid w:val="00E1188B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373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762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6A02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55C6"/>
    <w:rsid w:val="00E568CA"/>
    <w:rsid w:val="00E57249"/>
    <w:rsid w:val="00E57D16"/>
    <w:rsid w:val="00E60AEA"/>
    <w:rsid w:val="00E6213C"/>
    <w:rsid w:val="00E62A38"/>
    <w:rsid w:val="00E62C43"/>
    <w:rsid w:val="00E63072"/>
    <w:rsid w:val="00E634E0"/>
    <w:rsid w:val="00E63881"/>
    <w:rsid w:val="00E644C1"/>
    <w:rsid w:val="00E64563"/>
    <w:rsid w:val="00E647C1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B5F"/>
    <w:rsid w:val="00E80CE9"/>
    <w:rsid w:val="00E814C0"/>
    <w:rsid w:val="00E8408B"/>
    <w:rsid w:val="00E842BC"/>
    <w:rsid w:val="00E84A67"/>
    <w:rsid w:val="00E84E41"/>
    <w:rsid w:val="00E85501"/>
    <w:rsid w:val="00E87004"/>
    <w:rsid w:val="00E90063"/>
    <w:rsid w:val="00E9131C"/>
    <w:rsid w:val="00E91C56"/>
    <w:rsid w:val="00E91DD8"/>
    <w:rsid w:val="00E91F07"/>
    <w:rsid w:val="00E921D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1B59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2A6B"/>
    <w:rsid w:val="00EC339D"/>
    <w:rsid w:val="00EC4E97"/>
    <w:rsid w:val="00EC4EF8"/>
    <w:rsid w:val="00EC54B4"/>
    <w:rsid w:val="00EC7D22"/>
    <w:rsid w:val="00ED041F"/>
    <w:rsid w:val="00ED05D4"/>
    <w:rsid w:val="00ED1D79"/>
    <w:rsid w:val="00ED2561"/>
    <w:rsid w:val="00ED2B0A"/>
    <w:rsid w:val="00ED3845"/>
    <w:rsid w:val="00ED3E7E"/>
    <w:rsid w:val="00ED463A"/>
    <w:rsid w:val="00ED5252"/>
    <w:rsid w:val="00ED57E0"/>
    <w:rsid w:val="00ED5896"/>
    <w:rsid w:val="00ED623A"/>
    <w:rsid w:val="00ED69F6"/>
    <w:rsid w:val="00ED7CF9"/>
    <w:rsid w:val="00EE0739"/>
    <w:rsid w:val="00EE1793"/>
    <w:rsid w:val="00EE1868"/>
    <w:rsid w:val="00EE1A6C"/>
    <w:rsid w:val="00EE2E65"/>
    <w:rsid w:val="00EE3426"/>
    <w:rsid w:val="00EE50FC"/>
    <w:rsid w:val="00EE640A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076F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CBE"/>
    <w:rsid w:val="00F11E99"/>
    <w:rsid w:val="00F125EF"/>
    <w:rsid w:val="00F129E1"/>
    <w:rsid w:val="00F14424"/>
    <w:rsid w:val="00F164FE"/>
    <w:rsid w:val="00F169C5"/>
    <w:rsid w:val="00F170B8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04B"/>
    <w:rsid w:val="00F3589F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3A5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2DA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17B"/>
    <w:rsid w:val="00F65EDA"/>
    <w:rsid w:val="00F66A22"/>
    <w:rsid w:val="00F66EFD"/>
    <w:rsid w:val="00F70A04"/>
    <w:rsid w:val="00F70A1A"/>
    <w:rsid w:val="00F70D08"/>
    <w:rsid w:val="00F71507"/>
    <w:rsid w:val="00F71E31"/>
    <w:rsid w:val="00F7203F"/>
    <w:rsid w:val="00F7220E"/>
    <w:rsid w:val="00F72700"/>
    <w:rsid w:val="00F74BA9"/>
    <w:rsid w:val="00F76EE9"/>
    <w:rsid w:val="00F77E31"/>
    <w:rsid w:val="00F80EB0"/>
    <w:rsid w:val="00F8137F"/>
    <w:rsid w:val="00F81601"/>
    <w:rsid w:val="00F817F7"/>
    <w:rsid w:val="00F82A0E"/>
    <w:rsid w:val="00F835A0"/>
    <w:rsid w:val="00F835C7"/>
    <w:rsid w:val="00F85604"/>
    <w:rsid w:val="00F85A2C"/>
    <w:rsid w:val="00F866B8"/>
    <w:rsid w:val="00F86DB4"/>
    <w:rsid w:val="00F90257"/>
    <w:rsid w:val="00F904F1"/>
    <w:rsid w:val="00F90F9C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4FB"/>
    <w:rsid w:val="00FA160C"/>
    <w:rsid w:val="00FA313D"/>
    <w:rsid w:val="00FA3330"/>
    <w:rsid w:val="00FA3351"/>
    <w:rsid w:val="00FA48B0"/>
    <w:rsid w:val="00FA54EB"/>
    <w:rsid w:val="00FB0495"/>
    <w:rsid w:val="00FB1518"/>
    <w:rsid w:val="00FB18F2"/>
    <w:rsid w:val="00FB3793"/>
    <w:rsid w:val="00FB3D87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0EF8"/>
    <w:rsid w:val="00FD18B4"/>
    <w:rsid w:val="00FD1B27"/>
    <w:rsid w:val="00FD2244"/>
    <w:rsid w:val="00FD25B0"/>
    <w:rsid w:val="00FD271D"/>
    <w:rsid w:val="00FD3E34"/>
    <w:rsid w:val="00FD446F"/>
    <w:rsid w:val="00FD4A6D"/>
    <w:rsid w:val="00FD4FC4"/>
    <w:rsid w:val="00FD515D"/>
    <w:rsid w:val="00FD5FCD"/>
    <w:rsid w:val="00FD6A9B"/>
    <w:rsid w:val="00FD7E52"/>
    <w:rsid w:val="00FE15DA"/>
    <w:rsid w:val="00FE2127"/>
    <w:rsid w:val="00FE2A74"/>
    <w:rsid w:val="00FE3154"/>
    <w:rsid w:val="00FE357C"/>
    <w:rsid w:val="00FE37F7"/>
    <w:rsid w:val="00FE3C1C"/>
    <w:rsid w:val="00FE47D3"/>
    <w:rsid w:val="00FE5F28"/>
    <w:rsid w:val="00FE6617"/>
    <w:rsid w:val="00FE76A9"/>
    <w:rsid w:val="00FE7706"/>
    <w:rsid w:val="00FE770F"/>
    <w:rsid w:val="00FF1875"/>
    <w:rsid w:val="00FF18CD"/>
    <w:rsid w:val="00FF2F46"/>
    <w:rsid w:val="00FF4C95"/>
    <w:rsid w:val="00FF54EC"/>
    <w:rsid w:val="00FF5584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08228B"/>
  <w15:docId w15:val="{8B67EBE6-7219-4C6D-B6B4-AEFE03B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uiPriority w:val="99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uiPriority w:val="99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uiPriority w:val="99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uiPriority w:val="9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320">
    <w:name w:val="Основной текст 32"/>
    <w:basedOn w:val="a"/>
    <w:rsid w:val="00996F5B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3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DCD3D2-4301-4A6E-B1DA-FB0BCD7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39581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Сальникова Елена Анатольевна</cp:lastModifiedBy>
  <cp:revision>2</cp:revision>
  <cp:lastPrinted>2021-08-09T12:55:00Z</cp:lastPrinted>
  <dcterms:created xsi:type="dcterms:W3CDTF">2024-04-01T07:24:00Z</dcterms:created>
  <dcterms:modified xsi:type="dcterms:W3CDTF">2024-04-01T07:24:00Z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