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АЗГЭ-ВОС/24-1421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1FA25B2" w14:textId="378366F5" w:rsidR="005B748C" w:rsidRDefault="00BA3C5D" w:rsidP="002F0ED1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Воскресенск,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</w:p>
    <w:p w14:paraId="048632ED" w14:textId="7484BCC2" w:rsidR="00CA0B6F" w:rsidRPr="0010463C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 xml:space="preserve">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00300060117261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16.04.2024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27.05.2024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08.04.2024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63-З п. 287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140207, Московская область, Российская Федерация, городской округ Воскресенск, д. Городище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1 112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50:29:0050204:1342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C81945B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77777777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(прилагается).</w:t>
      </w:r>
    </w:p>
    <w:p w14:paraId="6C180BC6" w14:textId="71A857AD" w:rsidR="00885F52" w:rsidRDefault="00885F52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32 242,99 руб. (Тридцать две тысячи двести сорок два руб. 99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967,28 руб. (Девятьсот шестьдесят семь руб. 28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32 242,99 руб. (Тридцать две тысячи двести сорок два руб. 99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16.04.2024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27.05.2024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28.05.2024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29.05.2024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https://vos-mo.ru/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lastRenderedPageBreak/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3257FD83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8" w:name="_Toc470009552"/>
      <w:bookmarkStart w:id="59" w:name="_Toc419295277"/>
      <w:bookmarkStart w:id="60" w:name="_Toc423619381"/>
      <w:bookmarkStart w:id="61" w:name="_Toc426462874"/>
      <w:bookmarkStart w:id="62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8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lastRenderedPageBreak/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«Совкомбанк»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6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D553EEB" w14:textId="77777777" w:rsidR="002A7AEE" w:rsidRDefault="002A7AEE" w:rsidP="002A7AEE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4A5BBB53" w14:textId="77777777" w:rsidR="002A7AEE" w:rsidRDefault="002A7AEE" w:rsidP="002A7AEE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7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8" w:name="_Hlk130986499"/>
      <w:r w:rsidRPr="001B5838">
        <w:rPr>
          <w:color w:val="0000FF"/>
          <w:sz w:val="22"/>
          <w:szCs w:val="22"/>
        </w:rPr>
        <w:t>прилагается</w:t>
      </w:r>
      <w:bookmarkEnd w:id="7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9" w:name="_Hlk130986518"/>
      <w:r>
        <w:rPr>
          <w:sz w:val="22"/>
          <w:szCs w:val="22"/>
        </w:rPr>
        <w:t>arenda.mosreg.ru</w:t>
      </w:r>
      <w:bookmarkEnd w:id="7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769797E" w14:textId="178EDDE5" w:rsidR="006F4669" w:rsidRPr="0066316B" w:rsidRDefault="00124233" w:rsidP="0066316B">
      <w:pPr>
        <w:pStyle w:val="2"/>
        <w:numPr>
          <w:ilvl w:val="0"/>
          <w:numId w:val="0"/>
        </w:numPr>
        <w:rPr>
          <w:lang w:val="ru-RU"/>
        </w:rPr>
      </w:pPr>
      <w:r w:rsidRPr="000E3CE0">
        <w:br w:type="page"/>
      </w:r>
      <w:bookmarkStart w:id="80" w:name="_Toc423082997"/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r w:rsidRPr="004C1249">
        <w:rPr>
          <w:b/>
        </w:rPr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38DDC2D6" w14:textId="77777777" w:rsidR="007E60AF" w:rsidRDefault="007E60AF"/>
    <w:sectPr w:rsidR="007E60AF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3C1B6" w14:textId="77777777" w:rsidR="00040FAA" w:rsidRDefault="00040FAA">
      <w:r>
        <w:separator/>
      </w:r>
    </w:p>
  </w:endnote>
  <w:endnote w:type="continuationSeparator" w:id="0">
    <w:p w14:paraId="78649B32" w14:textId="77777777" w:rsidR="00040FAA" w:rsidRDefault="0004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1BEB9E46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89" w:rsidRPr="00094489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7027" w14:textId="77777777" w:rsidR="00040FAA" w:rsidRDefault="00040FAA">
      <w:r>
        <w:separator/>
      </w:r>
    </w:p>
  </w:footnote>
  <w:footnote w:type="continuationSeparator" w:id="0">
    <w:p w14:paraId="1903C3BA" w14:textId="77777777" w:rsidR="00040FAA" w:rsidRDefault="00040FAA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0FA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489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16B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60AF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BEC928D1-FDF9-454E-B903-1FC1A433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322B-4645-4142-8076-B9988FEA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40249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2024-04-15T08:26:00Z</cp:lastPrinted>
  <dcterms:created xsi:type="dcterms:W3CDTF">2024-04-16T11:12:00Z</dcterms:created>
  <dcterms:modified xsi:type="dcterms:W3CDTF">2024-04-16T11:12:00Z</dcterms:modified>
</cp:coreProperties>
</file>